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1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Тема: </w:t>
      </w:r>
      <w:r w:rsidRPr="009021B7">
        <w:rPr>
          <w:rFonts w:ascii="Times New Roman" w:hAnsi="Times New Roman" w:cs="Times New Roman"/>
          <w:sz w:val="28"/>
          <w:szCs w:val="28"/>
        </w:rPr>
        <w:t>Смеясь, мы расстаемся со своими недостатками</w:t>
      </w:r>
      <w:r w:rsidRPr="009021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021B7">
        <w:rPr>
          <w:rFonts w:ascii="Times New Roman" w:hAnsi="Times New Roman" w:cs="Times New Roman"/>
          <w:bCs/>
          <w:sz w:val="28"/>
          <w:szCs w:val="28"/>
        </w:rPr>
        <w:t>По страницам басен И.А.Крылова и Эзопа</w:t>
      </w:r>
    </w:p>
    <w:p w:rsidR="00E57826" w:rsidRPr="00B55A25" w:rsidRDefault="00E57826" w:rsidP="00E57826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B55A25">
        <w:rPr>
          <w:rFonts w:ascii="Times New Roman" w:hAnsi="Times New Roman"/>
          <w:bCs/>
          <w:sz w:val="28"/>
          <w:szCs w:val="28"/>
        </w:rPr>
        <w:t>Жанр</w:t>
      </w:r>
      <w:r w:rsidRPr="00B55A25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басня</w:t>
      </w:r>
    </w:p>
    <w:p w:rsidR="00E57826" w:rsidRPr="00B55A25" w:rsidRDefault="00E57826" w:rsidP="00E57826">
      <w:pPr>
        <w:spacing w:before="100" w:after="100" w:line="100" w:lineRule="atLeast"/>
        <w:rPr>
          <w:sz w:val="28"/>
          <w:szCs w:val="28"/>
        </w:rPr>
      </w:pPr>
      <w:r w:rsidRPr="00B55A25">
        <w:rPr>
          <w:sz w:val="28"/>
          <w:szCs w:val="28"/>
        </w:rPr>
        <w:t>Тип урока – Урок-</w:t>
      </w:r>
      <w:r>
        <w:rPr>
          <w:sz w:val="28"/>
          <w:szCs w:val="28"/>
        </w:rPr>
        <w:t>презентация</w:t>
      </w:r>
    </w:p>
    <w:p w:rsidR="00E57826" w:rsidRPr="00B55A25" w:rsidRDefault="00E57826" w:rsidP="00E57826">
      <w:pPr>
        <w:spacing w:before="100" w:after="100" w:line="100" w:lineRule="atLeast"/>
        <w:rPr>
          <w:sz w:val="28"/>
          <w:szCs w:val="28"/>
        </w:rPr>
      </w:pPr>
      <w:r w:rsidRPr="00B55A25">
        <w:rPr>
          <w:sz w:val="28"/>
          <w:szCs w:val="28"/>
        </w:rPr>
        <w:t>Место урока в системе уроков:  6 урок.</w:t>
      </w:r>
    </w:p>
    <w:p w:rsidR="00E57826" w:rsidRPr="00B55A25" w:rsidRDefault="00E57826" w:rsidP="00E57826">
      <w:pPr>
        <w:rPr>
          <w:sz w:val="28"/>
          <w:szCs w:val="28"/>
        </w:rPr>
      </w:pPr>
      <w:r w:rsidRPr="00B55A25">
        <w:rPr>
          <w:sz w:val="28"/>
          <w:szCs w:val="28"/>
        </w:rPr>
        <w:t>Педагогические технологии:</w:t>
      </w:r>
      <w:r w:rsidRPr="00B55A25">
        <w:rPr>
          <w:b/>
          <w:sz w:val="28"/>
          <w:szCs w:val="28"/>
        </w:rPr>
        <w:t xml:space="preserve"> </w:t>
      </w:r>
      <w:r w:rsidRPr="00B55A25">
        <w:rPr>
          <w:sz w:val="28"/>
          <w:szCs w:val="28"/>
        </w:rPr>
        <w:t>система развивающего обучения Л.В. Занкова; технология проблемно-диалогического обучения.</w:t>
      </w:r>
    </w:p>
    <w:p w:rsidR="00E57826" w:rsidRPr="00B55A25" w:rsidRDefault="00E57826" w:rsidP="00E57826">
      <w:pPr>
        <w:rPr>
          <w:b/>
          <w:sz w:val="28"/>
          <w:szCs w:val="28"/>
        </w:rPr>
      </w:pPr>
      <w:r w:rsidRPr="00B55A25">
        <w:rPr>
          <w:sz w:val="28"/>
          <w:szCs w:val="28"/>
          <w:u w:val="single"/>
        </w:rPr>
        <w:t>Цели и задачи урока:</w:t>
      </w:r>
      <w:r w:rsidRPr="00B55A25">
        <w:rPr>
          <w:b/>
          <w:sz w:val="28"/>
          <w:szCs w:val="28"/>
        </w:rPr>
        <w:t xml:space="preserve"> </w:t>
      </w:r>
    </w:p>
    <w:p w:rsidR="00E57826" w:rsidRPr="00444536" w:rsidRDefault="00E57826" w:rsidP="00E57826">
      <w:pPr>
        <w:rPr>
          <w:sz w:val="28"/>
          <w:szCs w:val="28"/>
        </w:rPr>
      </w:pPr>
      <w:r w:rsidRPr="00B55A25">
        <w:rPr>
          <w:sz w:val="28"/>
          <w:szCs w:val="28"/>
        </w:rPr>
        <w:t> </w:t>
      </w:r>
      <w:r w:rsidRPr="00B55A25">
        <w:rPr>
          <w:b/>
          <w:i/>
          <w:iCs/>
          <w:color w:val="000000"/>
          <w:sz w:val="28"/>
          <w:szCs w:val="28"/>
          <w:u w:val="single"/>
        </w:rPr>
        <w:t>Образовательные</w:t>
      </w:r>
      <w:r w:rsidRPr="00B55A25">
        <w:rPr>
          <w:b/>
          <w:color w:val="000000"/>
          <w:sz w:val="28"/>
          <w:szCs w:val="28"/>
          <w:u w:val="single"/>
        </w:rPr>
        <w:t>:</w:t>
      </w:r>
      <w:r w:rsidRPr="00B55A25">
        <w:rPr>
          <w:sz w:val="28"/>
          <w:szCs w:val="28"/>
        </w:rPr>
        <w:t xml:space="preserve"> </w:t>
      </w:r>
    </w:p>
    <w:p w:rsidR="00E57826" w:rsidRPr="00B55A25" w:rsidRDefault="00E57826" w:rsidP="00E57826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color w:val="000000"/>
          <w:sz w:val="28"/>
          <w:szCs w:val="28"/>
        </w:rPr>
      </w:pPr>
      <w:r w:rsidRPr="00B55A25">
        <w:rPr>
          <w:sz w:val="28"/>
          <w:szCs w:val="28"/>
        </w:rPr>
        <w:t xml:space="preserve">формировать умения определять </w:t>
      </w:r>
      <w:r>
        <w:rPr>
          <w:sz w:val="28"/>
          <w:szCs w:val="28"/>
        </w:rPr>
        <w:t xml:space="preserve">особенности басни, мораль, </w:t>
      </w:r>
      <w:r w:rsidRPr="00B55A25">
        <w:rPr>
          <w:sz w:val="28"/>
          <w:szCs w:val="28"/>
        </w:rPr>
        <w:t>эмоциональное  состояние героя через анализ текста</w:t>
      </w:r>
      <w:r w:rsidRPr="00B55A25">
        <w:rPr>
          <w:color w:val="000000"/>
          <w:sz w:val="28"/>
          <w:szCs w:val="28"/>
        </w:rPr>
        <w:t>;</w:t>
      </w:r>
    </w:p>
    <w:p w:rsidR="00E57826" w:rsidRPr="00B55A25" w:rsidRDefault="00E57826" w:rsidP="00E57826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b/>
          <w:i/>
          <w:iCs/>
          <w:color w:val="000000"/>
          <w:sz w:val="28"/>
          <w:szCs w:val="28"/>
          <w:u w:val="single"/>
        </w:rPr>
      </w:pPr>
      <w:r w:rsidRPr="00B55A25">
        <w:rPr>
          <w:sz w:val="28"/>
          <w:szCs w:val="28"/>
        </w:rPr>
        <w:t>обучать умению давать характеристику героям</w:t>
      </w:r>
      <w:r>
        <w:rPr>
          <w:sz w:val="28"/>
          <w:szCs w:val="28"/>
        </w:rPr>
        <w:t xml:space="preserve"> на основе их поступков</w:t>
      </w:r>
      <w:r w:rsidRPr="00B55A25">
        <w:rPr>
          <w:color w:val="000000"/>
          <w:sz w:val="28"/>
          <w:szCs w:val="28"/>
        </w:rPr>
        <w:t>.</w:t>
      </w:r>
    </w:p>
    <w:p w:rsidR="00E57826" w:rsidRPr="00B55A25" w:rsidRDefault="00E57826" w:rsidP="00E57826">
      <w:pPr>
        <w:spacing w:line="100" w:lineRule="atLeast"/>
        <w:jc w:val="both"/>
        <w:rPr>
          <w:color w:val="000000"/>
          <w:sz w:val="28"/>
          <w:szCs w:val="28"/>
        </w:rPr>
      </w:pPr>
      <w:r w:rsidRPr="00B55A25">
        <w:rPr>
          <w:b/>
          <w:i/>
          <w:iCs/>
          <w:color w:val="000000"/>
          <w:sz w:val="28"/>
          <w:szCs w:val="28"/>
          <w:u w:val="single"/>
        </w:rPr>
        <w:t>Развивающие:</w:t>
      </w:r>
      <w:r w:rsidRPr="00B55A25">
        <w:rPr>
          <w:color w:val="000000"/>
          <w:sz w:val="28"/>
          <w:szCs w:val="28"/>
        </w:rPr>
        <w:t xml:space="preserve">  </w:t>
      </w:r>
    </w:p>
    <w:p w:rsidR="00E57826" w:rsidRPr="00B55A25" w:rsidRDefault="00E57826" w:rsidP="00E57826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color w:val="000000"/>
          <w:sz w:val="28"/>
          <w:szCs w:val="28"/>
        </w:rPr>
      </w:pPr>
      <w:r w:rsidRPr="00B55A25">
        <w:rPr>
          <w:sz w:val="28"/>
          <w:szCs w:val="28"/>
        </w:rPr>
        <w:t>создать условия для развития мышления, речи, творческих  способностей детей</w:t>
      </w:r>
      <w:r w:rsidRPr="00B55A25">
        <w:rPr>
          <w:color w:val="000000"/>
          <w:sz w:val="28"/>
          <w:szCs w:val="28"/>
        </w:rPr>
        <w:t>;</w:t>
      </w:r>
    </w:p>
    <w:p w:rsidR="00E57826" w:rsidRPr="00B55A25" w:rsidRDefault="00E57826" w:rsidP="00E57826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color w:val="000000"/>
          <w:sz w:val="28"/>
          <w:szCs w:val="28"/>
        </w:rPr>
      </w:pPr>
      <w:r w:rsidRPr="00B55A25">
        <w:rPr>
          <w:color w:val="000000"/>
          <w:sz w:val="28"/>
          <w:szCs w:val="28"/>
        </w:rPr>
        <w:t>содействовать формированию и развитию учебно-информационных умений и навыков младших школьников, а также  работать в группах;</w:t>
      </w:r>
    </w:p>
    <w:p w:rsidR="00E57826" w:rsidRPr="00B55A25" w:rsidRDefault="00E57826" w:rsidP="00E57826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color w:val="000000"/>
          <w:sz w:val="28"/>
          <w:szCs w:val="28"/>
        </w:rPr>
      </w:pPr>
      <w:r w:rsidRPr="00B55A25">
        <w:rPr>
          <w:color w:val="000000"/>
          <w:sz w:val="28"/>
          <w:szCs w:val="28"/>
        </w:rPr>
        <w:t>развивать умение объективно оценивать свои знания;</w:t>
      </w:r>
    </w:p>
    <w:p w:rsidR="00E57826" w:rsidRPr="00B55A25" w:rsidRDefault="00E57826" w:rsidP="00E57826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color w:val="000000"/>
          <w:sz w:val="28"/>
          <w:szCs w:val="28"/>
        </w:rPr>
      </w:pPr>
      <w:r w:rsidRPr="00B55A25">
        <w:rPr>
          <w:color w:val="000000"/>
          <w:sz w:val="28"/>
          <w:szCs w:val="28"/>
        </w:rPr>
        <w:t>содействовать развитию коммуникативной культуры учащихся;</w:t>
      </w:r>
    </w:p>
    <w:p w:rsidR="00E57826" w:rsidRPr="00B55A25" w:rsidRDefault="00E57826" w:rsidP="00E57826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color w:val="000000"/>
          <w:sz w:val="28"/>
          <w:szCs w:val="28"/>
        </w:rPr>
      </w:pPr>
      <w:r w:rsidRPr="00B55A25">
        <w:rPr>
          <w:color w:val="000000"/>
          <w:sz w:val="28"/>
          <w:szCs w:val="28"/>
        </w:rPr>
        <w:t>развитие мышления, внимания, наблюдательности, памяти;</w:t>
      </w:r>
      <w:r w:rsidRPr="00B55A25">
        <w:rPr>
          <w:sz w:val="28"/>
          <w:szCs w:val="28"/>
        </w:rPr>
        <w:t xml:space="preserve"> </w:t>
      </w:r>
    </w:p>
    <w:p w:rsidR="00E57826" w:rsidRPr="00444536" w:rsidRDefault="00E57826" w:rsidP="00E57826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color w:val="000000"/>
          <w:sz w:val="28"/>
          <w:szCs w:val="28"/>
        </w:rPr>
      </w:pPr>
      <w:r w:rsidRPr="00B55A25">
        <w:rPr>
          <w:sz w:val="28"/>
          <w:szCs w:val="28"/>
        </w:rPr>
        <w:t>создать условия для формирования читательского интереса, желания совершенствовать красоту и правильность своей речи;</w:t>
      </w:r>
    </w:p>
    <w:p w:rsidR="00E57826" w:rsidRPr="00B55A25" w:rsidRDefault="00E57826" w:rsidP="00E57826">
      <w:pPr>
        <w:spacing w:line="100" w:lineRule="atLeast"/>
        <w:jc w:val="both"/>
        <w:rPr>
          <w:color w:val="000000"/>
          <w:sz w:val="28"/>
          <w:szCs w:val="28"/>
        </w:rPr>
      </w:pPr>
      <w:r w:rsidRPr="00B55A25">
        <w:rPr>
          <w:b/>
          <w:i/>
          <w:iCs/>
          <w:color w:val="000000"/>
          <w:sz w:val="28"/>
          <w:szCs w:val="28"/>
          <w:u w:val="single"/>
        </w:rPr>
        <w:t>Воспитательные:</w:t>
      </w:r>
      <w:r w:rsidRPr="00B55A25">
        <w:rPr>
          <w:b/>
          <w:color w:val="000000"/>
          <w:sz w:val="28"/>
          <w:szCs w:val="28"/>
        </w:rPr>
        <w:t xml:space="preserve"> </w:t>
      </w:r>
      <w:r w:rsidRPr="00B55A25">
        <w:rPr>
          <w:color w:val="000000"/>
          <w:sz w:val="28"/>
          <w:szCs w:val="28"/>
        </w:rPr>
        <w:t> </w:t>
      </w:r>
    </w:p>
    <w:p w:rsidR="00E57826" w:rsidRPr="00B55A25" w:rsidRDefault="00E57826" w:rsidP="00E57826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color w:val="000000"/>
          <w:sz w:val="28"/>
          <w:szCs w:val="28"/>
        </w:rPr>
      </w:pPr>
      <w:r w:rsidRPr="00B55A25">
        <w:rPr>
          <w:color w:val="000000"/>
          <w:sz w:val="28"/>
          <w:szCs w:val="28"/>
        </w:rPr>
        <w:t xml:space="preserve">воспитание мотивов учения, ответственного отношения к знаниям; </w:t>
      </w:r>
    </w:p>
    <w:p w:rsidR="00E57826" w:rsidRPr="00B55A25" w:rsidRDefault="00E57826" w:rsidP="00E57826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color w:val="000000"/>
          <w:sz w:val="28"/>
          <w:szCs w:val="28"/>
        </w:rPr>
      </w:pPr>
      <w:r w:rsidRPr="00B55A25">
        <w:rPr>
          <w:color w:val="000000"/>
          <w:sz w:val="28"/>
          <w:szCs w:val="28"/>
        </w:rPr>
        <w:t xml:space="preserve">воспитание умений слушать и принимать точку зрения собеседника; </w:t>
      </w:r>
    </w:p>
    <w:p w:rsidR="00E57826" w:rsidRPr="00B55A25" w:rsidRDefault="00E57826" w:rsidP="00E57826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b/>
          <w:bCs/>
          <w:sz w:val="28"/>
          <w:szCs w:val="28"/>
        </w:rPr>
      </w:pPr>
      <w:r w:rsidRPr="00B55A25">
        <w:rPr>
          <w:color w:val="000000"/>
          <w:sz w:val="28"/>
          <w:szCs w:val="28"/>
        </w:rPr>
        <w:t xml:space="preserve">проявлять доброжелательность по отношению к одноклассникам в совместной деятельности. </w:t>
      </w:r>
    </w:p>
    <w:p w:rsidR="00E57826" w:rsidRPr="00B55A25" w:rsidRDefault="00E57826" w:rsidP="00E57826">
      <w:pPr>
        <w:spacing w:line="100" w:lineRule="atLeast"/>
        <w:rPr>
          <w:b/>
          <w:bCs/>
          <w:i/>
          <w:iCs/>
          <w:sz w:val="28"/>
          <w:szCs w:val="28"/>
        </w:rPr>
      </w:pPr>
      <w:r w:rsidRPr="00B55A25">
        <w:rPr>
          <w:b/>
          <w:bCs/>
          <w:sz w:val="28"/>
          <w:szCs w:val="28"/>
        </w:rPr>
        <w:t>Планируемые результаты:</w:t>
      </w:r>
    </w:p>
    <w:p w:rsidR="00E57826" w:rsidRPr="00B55A25" w:rsidRDefault="00E57826" w:rsidP="00E57826">
      <w:pPr>
        <w:spacing w:line="100" w:lineRule="atLeast"/>
        <w:rPr>
          <w:sz w:val="28"/>
          <w:szCs w:val="28"/>
        </w:rPr>
      </w:pPr>
      <w:r w:rsidRPr="00B55A25">
        <w:rPr>
          <w:b/>
          <w:bCs/>
          <w:i/>
          <w:iCs/>
          <w:sz w:val="28"/>
          <w:szCs w:val="28"/>
        </w:rPr>
        <w:t xml:space="preserve">предметные: </w:t>
      </w:r>
    </w:p>
    <w:p w:rsidR="00E57826" w:rsidRPr="00B55A25" w:rsidRDefault="00E57826" w:rsidP="00E57826">
      <w:pPr>
        <w:pStyle w:val="a6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55A25">
        <w:rPr>
          <w:rFonts w:ascii="Times New Roman" w:hAnsi="Times New Roman" w:cs="Times New Roman"/>
          <w:sz w:val="28"/>
          <w:szCs w:val="28"/>
        </w:rPr>
        <w:t>совершенствовать умения работы с текстом: извлекать из текста требуему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5A25">
        <w:rPr>
          <w:rFonts w:ascii="Times New Roman" w:hAnsi="Times New Roman" w:cs="Times New Roman"/>
          <w:sz w:val="28"/>
          <w:szCs w:val="28"/>
        </w:rPr>
        <w:t xml:space="preserve"> информацию и обрабатывать её. </w:t>
      </w:r>
    </w:p>
    <w:p w:rsidR="00E57826" w:rsidRPr="00B55A25" w:rsidRDefault="00E57826" w:rsidP="00E57826">
      <w:pPr>
        <w:spacing w:line="100" w:lineRule="atLeast"/>
        <w:rPr>
          <w:sz w:val="28"/>
          <w:szCs w:val="28"/>
        </w:rPr>
      </w:pPr>
      <w:r w:rsidRPr="00B55A25">
        <w:rPr>
          <w:b/>
          <w:bCs/>
          <w:i/>
          <w:iCs/>
          <w:sz w:val="28"/>
          <w:szCs w:val="28"/>
        </w:rPr>
        <w:t>метапредметные:</w:t>
      </w:r>
    </w:p>
    <w:p w:rsidR="00E57826" w:rsidRPr="00B55A25" w:rsidRDefault="00E57826" w:rsidP="00E57826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sz w:val="28"/>
          <w:szCs w:val="28"/>
        </w:rPr>
      </w:pPr>
      <w:r w:rsidRPr="00B55A25">
        <w:rPr>
          <w:sz w:val="28"/>
          <w:szCs w:val="28"/>
        </w:rPr>
        <w:t>понимать и сохранять в памяти учебную задачу урока;</w:t>
      </w:r>
    </w:p>
    <w:p w:rsidR="00E57826" w:rsidRPr="00B55A25" w:rsidRDefault="00E57826" w:rsidP="00E57826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sz w:val="28"/>
          <w:szCs w:val="28"/>
        </w:rPr>
      </w:pPr>
      <w:r w:rsidRPr="00B55A25">
        <w:rPr>
          <w:sz w:val="28"/>
          <w:szCs w:val="28"/>
        </w:rPr>
        <w:t>выбирать действия в соответствии с поставленной задачей;</w:t>
      </w:r>
    </w:p>
    <w:p w:rsidR="00E57826" w:rsidRPr="00B55A25" w:rsidRDefault="00E57826" w:rsidP="00E57826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sz w:val="28"/>
          <w:szCs w:val="28"/>
        </w:rPr>
      </w:pPr>
      <w:r w:rsidRPr="00B55A25">
        <w:rPr>
          <w:sz w:val="28"/>
          <w:szCs w:val="28"/>
        </w:rPr>
        <w:t>выполнять учебные действия, сопровождаемые громкой речью;</w:t>
      </w:r>
    </w:p>
    <w:p w:rsidR="00E57826" w:rsidRPr="00B55A25" w:rsidRDefault="00E57826" w:rsidP="00E57826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b/>
          <w:bCs/>
          <w:i/>
          <w:iCs/>
          <w:sz w:val="28"/>
          <w:szCs w:val="28"/>
        </w:rPr>
      </w:pPr>
      <w:r w:rsidRPr="00B55A25">
        <w:rPr>
          <w:sz w:val="28"/>
          <w:szCs w:val="28"/>
        </w:rPr>
        <w:t>вносить необходимые коррективы в действие после его завершения на основе учета сделанных ошибок.</w:t>
      </w:r>
    </w:p>
    <w:p w:rsidR="00E57826" w:rsidRPr="00B55A25" w:rsidRDefault="00E57826" w:rsidP="00E57826">
      <w:pPr>
        <w:spacing w:line="100" w:lineRule="atLeast"/>
        <w:rPr>
          <w:sz w:val="28"/>
          <w:szCs w:val="28"/>
        </w:rPr>
      </w:pPr>
      <w:r w:rsidRPr="00B55A25">
        <w:rPr>
          <w:b/>
          <w:bCs/>
          <w:i/>
          <w:iCs/>
          <w:sz w:val="28"/>
          <w:szCs w:val="28"/>
        </w:rPr>
        <w:t>личностные:</w:t>
      </w:r>
    </w:p>
    <w:p w:rsidR="00E57826" w:rsidRPr="00B55A25" w:rsidRDefault="00E57826" w:rsidP="00E57826">
      <w:pPr>
        <w:widowControl w:val="0"/>
        <w:numPr>
          <w:ilvl w:val="0"/>
          <w:numId w:val="7"/>
        </w:numPr>
        <w:suppressAutoHyphens/>
        <w:spacing w:after="0" w:line="100" w:lineRule="atLeast"/>
        <w:rPr>
          <w:b/>
          <w:bCs/>
          <w:sz w:val="28"/>
          <w:szCs w:val="28"/>
        </w:rPr>
      </w:pPr>
      <w:r w:rsidRPr="00B55A25">
        <w:rPr>
          <w:sz w:val="28"/>
          <w:szCs w:val="28"/>
        </w:rPr>
        <w:lastRenderedPageBreak/>
        <w:t>мотивировать себя на изучение литературного чтения.</w:t>
      </w:r>
    </w:p>
    <w:p w:rsidR="00E57826" w:rsidRPr="00B55A25" w:rsidRDefault="00E57826" w:rsidP="00E57826">
      <w:pPr>
        <w:spacing w:line="100" w:lineRule="atLeast"/>
        <w:rPr>
          <w:b/>
          <w:bCs/>
          <w:i/>
          <w:iCs/>
          <w:sz w:val="28"/>
          <w:szCs w:val="28"/>
        </w:rPr>
      </w:pPr>
      <w:r w:rsidRPr="00B55A25">
        <w:rPr>
          <w:b/>
          <w:bCs/>
          <w:sz w:val="28"/>
          <w:szCs w:val="28"/>
        </w:rPr>
        <w:t>Формируемые УУД:</w:t>
      </w:r>
    </w:p>
    <w:p w:rsidR="00E57826" w:rsidRPr="00B55A25" w:rsidRDefault="00E57826" w:rsidP="00E57826">
      <w:pPr>
        <w:spacing w:line="100" w:lineRule="atLeast"/>
        <w:rPr>
          <w:b/>
          <w:bCs/>
          <w:i/>
          <w:iCs/>
          <w:sz w:val="28"/>
          <w:szCs w:val="28"/>
        </w:rPr>
      </w:pPr>
      <w:r w:rsidRPr="00B55A25">
        <w:rPr>
          <w:b/>
          <w:bCs/>
          <w:i/>
          <w:iCs/>
          <w:sz w:val="28"/>
          <w:szCs w:val="28"/>
        </w:rPr>
        <w:t xml:space="preserve">познавательные </w:t>
      </w:r>
      <w:r w:rsidRPr="00B55A25">
        <w:rPr>
          <w:i/>
          <w:iCs/>
          <w:sz w:val="28"/>
          <w:szCs w:val="28"/>
        </w:rPr>
        <w:t>—</w:t>
      </w:r>
      <w:r w:rsidRPr="00B55A25">
        <w:rPr>
          <w:sz w:val="28"/>
          <w:szCs w:val="28"/>
        </w:rPr>
        <w:t xml:space="preserve"> самостоятельное выделение и формулирование познавательной цели; анализ художественного текста на первоначальном уровне, структурирование  знаний при сопоставлении текстов; поиск  информации, представление  найденной  информации; </w:t>
      </w:r>
      <w:r w:rsidRPr="00B55A25">
        <w:rPr>
          <w:i/>
          <w:iCs/>
          <w:sz w:val="28"/>
          <w:szCs w:val="28"/>
        </w:rPr>
        <w:t xml:space="preserve"> </w:t>
      </w:r>
      <w:r w:rsidRPr="00B55A25">
        <w:rPr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E57826" w:rsidRPr="00B55A25" w:rsidRDefault="00E57826" w:rsidP="00E57826">
      <w:pPr>
        <w:contextualSpacing/>
        <w:rPr>
          <w:b/>
          <w:bCs/>
          <w:i/>
          <w:iCs/>
          <w:sz w:val="28"/>
          <w:szCs w:val="28"/>
        </w:rPr>
      </w:pPr>
    </w:p>
    <w:p w:rsidR="00E57826" w:rsidRPr="00B55A25" w:rsidRDefault="00E57826" w:rsidP="00E57826">
      <w:pPr>
        <w:contextualSpacing/>
        <w:rPr>
          <w:sz w:val="28"/>
          <w:szCs w:val="28"/>
        </w:rPr>
      </w:pPr>
      <w:r w:rsidRPr="00B55A25">
        <w:rPr>
          <w:b/>
          <w:bCs/>
          <w:i/>
          <w:iCs/>
          <w:sz w:val="28"/>
          <w:szCs w:val="28"/>
        </w:rPr>
        <w:t xml:space="preserve">коммуникативные </w:t>
      </w:r>
      <w:r w:rsidRPr="00B55A25">
        <w:rPr>
          <w:i/>
          <w:iCs/>
          <w:sz w:val="28"/>
          <w:szCs w:val="28"/>
        </w:rPr>
        <w:t>—</w:t>
      </w:r>
      <w:r w:rsidRPr="00B55A25">
        <w:rPr>
          <w:sz w:val="28"/>
          <w:szCs w:val="28"/>
        </w:rPr>
        <w:t xml:space="preserve"> участие  в коллективном выполнении заданий, в т.ч. творческих; участие в проектах, спектаклях; </w:t>
      </w:r>
    </w:p>
    <w:p w:rsidR="00E57826" w:rsidRPr="00B55A25" w:rsidRDefault="00E57826" w:rsidP="00E57826">
      <w:pPr>
        <w:spacing w:line="100" w:lineRule="atLeast"/>
        <w:rPr>
          <w:b/>
          <w:bCs/>
          <w:i/>
          <w:iCs/>
          <w:sz w:val="28"/>
          <w:szCs w:val="28"/>
        </w:rPr>
      </w:pPr>
      <w:r w:rsidRPr="00B55A25">
        <w:rPr>
          <w:sz w:val="28"/>
          <w:szCs w:val="28"/>
        </w:rPr>
        <w:t>инициативное сотрудничество с учителем и сверстниками; разрешение конфликтов; контроль, коррекция, оценка действий партнера;</w:t>
      </w:r>
    </w:p>
    <w:p w:rsidR="00E57826" w:rsidRPr="00B55A25" w:rsidRDefault="00E57826" w:rsidP="00E57826">
      <w:pPr>
        <w:contextualSpacing/>
        <w:rPr>
          <w:sz w:val="28"/>
          <w:szCs w:val="28"/>
        </w:rPr>
      </w:pPr>
      <w:r w:rsidRPr="00B55A25">
        <w:rPr>
          <w:b/>
          <w:bCs/>
          <w:i/>
          <w:iCs/>
          <w:sz w:val="28"/>
          <w:szCs w:val="28"/>
        </w:rPr>
        <w:t>регулятивные</w:t>
      </w:r>
      <w:r w:rsidRPr="00B55A25">
        <w:rPr>
          <w:i/>
          <w:iCs/>
          <w:sz w:val="28"/>
          <w:szCs w:val="28"/>
        </w:rPr>
        <w:t xml:space="preserve"> — </w:t>
      </w:r>
      <w:r w:rsidRPr="00B55A25">
        <w:rPr>
          <w:sz w:val="28"/>
          <w:szCs w:val="28"/>
        </w:rPr>
        <w:t>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умение менять позиции слушателя, читателя, зрителя в  зависимости     от  учебной   задачи; ориентирование  в  принятой  системе  учебных знаков; участие  в  обсуждении  плана  выполнения заданий; оценивание качества и уровня усвоения материала;</w:t>
      </w:r>
    </w:p>
    <w:p w:rsidR="00E57826" w:rsidRPr="00444536" w:rsidRDefault="00E57826" w:rsidP="00E57826">
      <w:pPr>
        <w:contextualSpacing/>
        <w:rPr>
          <w:sz w:val="28"/>
          <w:szCs w:val="28"/>
        </w:rPr>
      </w:pPr>
      <w:r w:rsidRPr="00B55A25">
        <w:rPr>
          <w:b/>
          <w:bCs/>
          <w:i/>
          <w:iCs/>
          <w:sz w:val="28"/>
          <w:szCs w:val="28"/>
        </w:rPr>
        <w:t>личностные</w:t>
      </w:r>
      <w:r w:rsidRPr="00B55A25">
        <w:rPr>
          <w:i/>
          <w:iCs/>
          <w:sz w:val="28"/>
          <w:szCs w:val="28"/>
        </w:rPr>
        <w:t xml:space="preserve"> — </w:t>
      </w:r>
      <w:r w:rsidRPr="00B55A25">
        <w:rPr>
          <w:sz w:val="28"/>
          <w:szCs w:val="28"/>
        </w:rPr>
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ценностей. </w:t>
      </w:r>
    </w:p>
    <w:p w:rsidR="00E57826" w:rsidRPr="00B55A25" w:rsidRDefault="00E57826" w:rsidP="00E57826">
      <w:pPr>
        <w:spacing w:line="100" w:lineRule="atLeast"/>
        <w:rPr>
          <w:i/>
          <w:iCs/>
          <w:color w:val="1C1C1C"/>
          <w:sz w:val="28"/>
          <w:szCs w:val="28"/>
        </w:rPr>
      </w:pPr>
      <w:r w:rsidRPr="00B55A25">
        <w:rPr>
          <w:b/>
          <w:bCs/>
          <w:sz w:val="28"/>
          <w:szCs w:val="28"/>
        </w:rPr>
        <w:t xml:space="preserve">Методы и формы обучения: </w:t>
      </w:r>
    </w:p>
    <w:p w:rsidR="00E57826" w:rsidRPr="00B55A25" w:rsidRDefault="00E57826" w:rsidP="00E57826">
      <w:pPr>
        <w:spacing w:line="100" w:lineRule="atLeast"/>
        <w:rPr>
          <w:i/>
          <w:iCs/>
          <w:color w:val="1C1C1C"/>
          <w:sz w:val="28"/>
          <w:szCs w:val="28"/>
          <w:lang w:eastAsia="he-IL" w:bidi="he-IL"/>
        </w:rPr>
      </w:pPr>
      <w:r w:rsidRPr="00B55A25">
        <w:rPr>
          <w:i/>
          <w:iCs/>
          <w:color w:val="1C1C1C"/>
          <w:sz w:val="28"/>
          <w:szCs w:val="28"/>
        </w:rPr>
        <w:t>Методы</w:t>
      </w:r>
      <w:r w:rsidRPr="00B55A25">
        <w:rPr>
          <w:i/>
          <w:iCs/>
          <w:color w:val="1C1C1C"/>
          <w:sz w:val="28"/>
          <w:szCs w:val="28"/>
          <w:lang w:eastAsia="he-IL" w:bidi="he-IL"/>
        </w:rPr>
        <w:t xml:space="preserve">: </w:t>
      </w:r>
      <w:r w:rsidRPr="00B55A25">
        <w:rPr>
          <w:color w:val="1C1C1C"/>
          <w:sz w:val="28"/>
          <w:szCs w:val="28"/>
          <w:lang w:eastAsia="he-IL" w:bidi="he-IL"/>
        </w:rPr>
        <w:t xml:space="preserve">словесный, наглядный, практический. </w:t>
      </w:r>
    </w:p>
    <w:p w:rsidR="00E57826" w:rsidRPr="00B55A25" w:rsidRDefault="00E57826" w:rsidP="00E57826">
      <w:pPr>
        <w:spacing w:line="100" w:lineRule="atLeast"/>
        <w:rPr>
          <w:color w:val="1C1C1C"/>
          <w:sz w:val="28"/>
          <w:szCs w:val="28"/>
          <w:lang w:eastAsia="he-IL" w:bidi="he-IL"/>
        </w:rPr>
      </w:pPr>
      <w:r w:rsidRPr="00B55A25">
        <w:rPr>
          <w:i/>
          <w:iCs/>
          <w:color w:val="1C1C1C"/>
          <w:sz w:val="28"/>
          <w:szCs w:val="28"/>
          <w:lang w:eastAsia="he-IL" w:bidi="he-IL"/>
        </w:rPr>
        <w:t xml:space="preserve">Формы: </w:t>
      </w:r>
      <w:r w:rsidRPr="00B55A25">
        <w:rPr>
          <w:color w:val="1C1C1C"/>
          <w:sz w:val="28"/>
          <w:szCs w:val="28"/>
          <w:lang w:eastAsia="he-IL" w:bidi="he-IL"/>
        </w:rPr>
        <w:t>групповая, фронтальная, индивидуальная</w:t>
      </w:r>
    </w:p>
    <w:p w:rsidR="00E57826" w:rsidRPr="00403192" w:rsidRDefault="00E57826" w:rsidP="00E57826">
      <w:pPr>
        <w:spacing w:line="100" w:lineRule="atLeast"/>
        <w:rPr>
          <w:b/>
          <w:bCs/>
          <w:sz w:val="28"/>
          <w:szCs w:val="28"/>
        </w:rPr>
      </w:pPr>
      <w:r w:rsidRPr="00B55A25">
        <w:rPr>
          <w:b/>
          <w:bCs/>
          <w:sz w:val="28"/>
          <w:szCs w:val="28"/>
        </w:rPr>
        <w:t>Технические средства обучения:</w:t>
      </w:r>
      <w:r w:rsidRPr="00B55A25">
        <w:rPr>
          <w:sz w:val="28"/>
          <w:szCs w:val="28"/>
        </w:rPr>
        <w:t xml:space="preserve"> мультимедийный</w:t>
      </w:r>
      <w:r>
        <w:rPr>
          <w:sz w:val="28"/>
          <w:szCs w:val="28"/>
        </w:rPr>
        <w:t xml:space="preserve"> </w:t>
      </w:r>
      <w:r w:rsidRPr="00B55A25">
        <w:rPr>
          <w:sz w:val="28"/>
          <w:szCs w:val="28"/>
        </w:rPr>
        <w:t xml:space="preserve"> проектор, экспозиционный экран, компьютер, презентация;</w:t>
      </w:r>
      <w:r w:rsidRPr="00B55A25">
        <w:rPr>
          <w:w w:val="115"/>
          <w:sz w:val="28"/>
          <w:szCs w:val="28"/>
        </w:rPr>
        <w:t xml:space="preserve"> цифровая  камера.</w:t>
      </w:r>
    </w:p>
    <w:p w:rsidR="00E57826" w:rsidRPr="00B55A25" w:rsidRDefault="00E57826" w:rsidP="00E57826">
      <w:pPr>
        <w:spacing w:line="100" w:lineRule="atLeast"/>
        <w:rPr>
          <w:i/>
          <w:iCs/>
          <w:sz w:val="28"/>
          <w:szCs w:val="28"/>
        </w:rPr>
      </w:pPr>
      <w:r w:rsidRPr="00B55A25">
        <w:rPr>
          <w:b/>
          <w:bCs/>
          <w:sz w:val="28"/>
          <w:szCs w:val="28"/>
        </w:rPr>
        <w:t>Использованные компоненты УМК:</w:t>
      </w:r>
      <w:r w:rsidRPr="00B55A25">
        <w:rPr>
          <w:sz w:val="28"/>
          <w:szCs w:val="28"/>
        </w:rPr>
        <w:t xml:space="preserve"> </w:t>
      </w:r>
    </w:p>
    <w:p w:rsidR="00E57826" w:rsidRPr="00444536" w:rsidRDefault="00E57826" w:rsidP="00E57826">
      <w:pPr>
        <w:spacing w:line="100" w:lineRule="atLeast"/>
        <w:rPr>
          <w:color w:val="1C1C1C"/>
          <w:sz w:val="28"/>
          <w:szCs w:val="28"/>
          <w:lang w:eastAsia="he-IL" w:bidi="he-IL"/>
        </w:rPr>
      </w:pPr>
      <w:r w:rsidRPr="00444536">
        <w:rPr>
          <w:color w:val="1C1C1C"/>
          <w:sz w:val="28"/>
          <w:szCs w:val="28"/>
          <w:lang w:eastAsia="he-IL" w:bidi="he-IL"/>
        </w:rPr>
        <w:t xml:space="preserve">для учителя: </w:t>
      </w:r>
    </w:p>
    <w:p w:rsidR="00E57826" w:rsidRPr="00444536" w:rsidRDefault="00E57826" w:rsidP="00E57826">
      <w:pPr>
        <w:contextualSpacing/>
        <w:rPr>
          <w:color w:val="1C1C1C"/>
          <w:sz w:val="28"/>
          <w:szCs w:val="28"/>
          <w:lang w:eastAsia="he-IL" w:bidi="he-IL"/>
        </w:rPr>
      </w:pPr>
      <w:r w:rsidRPr="00444536">
        <w:rPr>
          <w:color w:val="1C1C1C"/>
          <w:sz w:val="28"/>
          <w:szCs w:val="28"/>
          <w:lang w:eastAsia="he-IL" w:bidi="he-IL"/>
        </w:rPr>
        <w:t xml:space="preserve">учебник Л.Ф. Климановой, В.Г. Горецкого. Литературное чтение. </w:t>
      </w:r>
      <w:r>
        <w:rPr>
          <w:color w:val="1C1C1C"/>
          <w:sz w:val="28"/>
          <w:szCs w:val="28"/>
          <w:lang w:eastAsia="he-IL" w:bidi="he-IL"/>
        </w:rPr>
        <w:t xml:space="preserve">3 </w:t>
      </w:r>
      <w:r w:rsidRPr="00444536">
        <w:rPr>
          <w:color w:val="1C1C1C"/>
          <w:sz w:val="28"/>
          <w:szCs w:val="28"/>
          <w:lang w:eastAsia="he-IL" w:bidi="he-IL"/>
        </w:rPr>
        <w:t xml:space="preserve"> класс Ч.</w:t>
      </w:r>
      <w:r>
        <w:rPr>
          <w:color w:val="1C1C1C"/>
          <w:sz w:val="28"/>
          <w:szCs w:val="28"/>
          <w:lang w:eastAsia="he-IL" w:bidi="he-IL"/>
        </w:rPr>
        <w:t>1</w:t>
      </w:r>
      <w:r w:rsidRPr="00444536">
        <w:rPr>
          <w:color w:val="1C1C1C"/>
          <w:sz w:val="28"/>
          <w:szCs w:val="28"/>
          <w:lang w:eastAsia="he-IL" w:bidi="he-IL"/>
        </w:rPr>
        <w:t>,  Москва: </w:t>
      </w:r>
    </w:p>
    <w:p w:rsidR="00E57826" w:rsidRPr="00444536" w:rsidRDefault="00E57826" w:rsidP="00E57826">
      <w:pPr>
        <w:contextualSpacing/>
        <w:rPr>
          <w:color w:val="1C1C1C"/>
          <w:sz w:val="28"/>
          <w:szCs w:val="28"/>
          <w:lang w:eastAsia="he-IL" w:bidi="he-IL"/>
        </w:rPr>
      </w:pPr>
      <w:r w:rsidRPr="00444536">
        <w:rPr>
          <w:color w:val="1C1C1C"/>
          <w:sz w:val="28"/>
          <w:szCs w:val="28"/>
          <w:lang w:eastAsia="he-IL" w:bidi="he-IL"/>
        </w:rPr>
        <w:t>«Просвещение», 201</w:t>
      </w:r>
      <w:r>
        <w:rPr>
          <w:color w:val="1C1C1C"/>
          <w:sz w:val="28"/>
          <w:szCs w:val="28"/>
          <w:lang w:eastAsia="he-IL" w:bidi="he-IL"/>
        </w:rPr>
        <w:t>7</w:t>
      </w:r>
      <w:r w:rsidRPr="00444536">
        <w:rPr>
          <w:color w:val="1C1C1C"/>
          <w:sz w:val="28"/>
          <w:szCs w:val="28"/>
          <w:lang w:eastAsia="he-IL" w:bidi="he-IL"/>
        </w:rPr>
        <w:t xml:space="preserve">; Сборник </w:t>
      </w:r>
      <w:r>
        <w:rPr>
          <w:color w:val="1C1C1C"/>
          <w:sz w:val="28"/>
          <w:szCs w:val="28"/>
          <w:lang w:eastAsia="he-IL" w:bidi="he-IL"/>
        </w:rPr>
        <w:t>басен И.А.Крылова</w:t>
      </w:r>
      <w:r w:rsidRPr="00444536">
        <w:rPr>
          <w:color w:val="1C1C1C"/>
          <w:sz w:val="28"/>
          <w:szCs w:val="28"/>
          <w:lang w:eastAsia="he-IL" w:bidi="he-IL"/>
        </w:rPr>
        <w:t xml:space="preserve">; </w:t>
      </w:r>
    </w:p>
    <w:p w:rsidR="00E57826" w:rsidRPr="00444536" w:rsidRDefault="00E57826" w:rsidP="00E57826">
      <w:pPr>
        <w:contextualSpacing/>
        <w:rPr>
          <w:color w:val="1C1C1C"/>
          <w:sz w:val="28"/>
          <w:szCs w:val="28"/>
          <w:lang w:eastAsia="he-IL" w:bidi="he-IL"/>
        </w:rPr>
      </w:pPr>
      <w:r w:rsidRPr="00444536">
        <w:rPr>
          <w:color w:val="1C1C1C"/>
          <w:sz w:val="28"/>
          <w:szCs w:val="28"/>
          <w:lang w:eastAsia="he-IL" w:bidi="he-IL"/>
        </w:rPr>
        <w:t xml:space="preserve">для учащихся: учебник Л.Ф. Климановой, В.Г. Горецкого. Литературное чтение. </w:t>
      </w:r>
      <w:r>
        <w:rPr>
          <w:color w:val="1C1C1C"/>
          <w:sz w:val="28"/>
          <w:szCs w:val="28"/>
          <w:lang w:eastAsia="he-IL" w:bidi="he-IL"/>
        </w:rPr>
        <w:t>3</w:t>
      </w:r>
      <w:r w:rsidRPr="00444536">
        <w:rPr>
          <w:color w:val="1C1C1C"/>
          <w:sz w:val="28"/>
          <w:szCs w:val="28"/>
          <w:lang w:eastAsia="he-IL" w:bidi="he-IL"/>
        </w:rPr>
        <w:t xml:space="preserve"> класс Ч.</w:t>
      </w:r>
      <w:r>
        <w:rPr>
          <w:color w:val="1C1C1C"/>
          <w:sz w:val="28"/>
          <w:szCs w:val="28"/>
          <w:lang w:eastAsia="he-IL" w:bidi="he-IL"/>
        </w:rPr>
        <w:t>1</w:t>
      </w:r>
      <w:r w:rsidRPr="00444536">
        <w:rPr>
          <w:color w:val="1C1C1C"/>
          <w:sz w:val="28"/>
          <w:szCs w:val="28"/>
          <w:lang w:eastAsia="he-IL" w:bidi="he-IL"/>
        </w:rPr>
        <w:t>,  Москва: </w:t>
      </w:r>
      <w:r>
        <w:rPr>
          <w:color w:val="1C1C1C"/>
          <w:sz w:val="28"/>
          <w:szCs w:val="28"/>
          <w:lang w:eastAsia="he-IL" w:bidi="he-IL"/>
        </w:rPr>
        <w:t xml:space="preserve"> </w:t>
      </w:r>
      <w:r w:rsidRPr="00444536">
        <w:rPr>
          <w:color w:val="1C1C1C"/>
          <w:sz w:val="28"/>
          <w:szCs w:val="28"/>
          <w:lang w:eastAsia="he-IL" w:bidi="he-IL"/>
        </w:rPr>
        <w:t>«Просвещение», 201</w:t>
      </w:r>
      <w:r>
        <w:rPr>
          <w:color w:val="1C1C1C"/>
          <w:sz w:val="28"/>
          <w:szCs w:val="28"/>
          <w:lang w:eastAsia="he-IL" w:bidi="he-IL"/>
        </w:rPr>
        <w:t>7</w:t>
      </w:r>
      <w:r w:rsidRPr="00444536">
        <w:rPr>
          <w:color w:val="1C1C1C"/>
          <w:sz w:val="28"/>
          <w:szCs w:val="28"/>
          <w:lang w:eastAsia="he-IL" w:bidi="he-IL"/>
        </w:rPr>
        <w:t xml:space="preserve">; Сборники </w:t>
      </w:r>
      <w:r>
        <w:rPr>
          <w:color w:val="1C1C1C"/>
          <w:sz w:val="28"/>
          <w:szCs w:val="28"/>
          <w:lang w:eastAsia="he-IL" w:bidi="he-IL"/>
        </w:rPr>
        <w:t>басен И.А.Крылова</w:t>
      </w:r>
      <w:r w:rsidRPr="00444536">
        <w:rPr>
          <w:color w:val="1C1C1C"/>
          <w:sz w:val="28"/>
          <w:szCs w:val="28"/>
          <w:lang w:eastAsia="he-IL" w:bidi="he-IL"/>
        </w:rPr>
        <w:t>.</w:t>
      </w:r>
    </w:p>
    <w:p w:rsidR="00E57826" w:rsidRPr="00B55A25" w:rsidRDefault="00E57826" w:rsidP="00E5782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информации.</w:t>
      </w:r>
    </w:p>
    <w:p w:rsidR="00E57826" w:rsidRPr="00B55A25" w:rsidRDefault="00E57826" w:rsidP="00E57826">
      <w:pPr>
        <w:jc w:val="both"/>
        <w:rPr>
          <w:sz w:val="28"/>
          <w:szCs w:val="28"/>
        </w:rPr>
      </w:pPr>
      <w:r w:rsidRPr="00B55A25">
        <w:rPr>
          <w:b/>
          <w:i/>
          <w:sz w:val="28"/>
          <w:szCs w:val="28"/>
        </w:rPr>
        <w:t>Основные</w:t>
      </w:r>
      <w:r w:rsidRPr="00B55A25">
        <w:rPr>
          <w:sz w:val="28"/>
          <w:szCs w:val="28"/>
        </w:rPr>
        <w:t xml:space="preserve">: мультимедиа; учебники, сборники </w:t>
      </w:r>
      <w:r>
        <w:rPr>
          <w:sz w:val="28"/>
          <w:szCs w:val="28"/>
        </w:rPr>
        <w:t>басен И.А.Крылова</w:t>
      </w:r>
      <w:r w:rsidRPr="00B55A25">
        <w:rPr>
          <w:sz w:val="28"/>
          <w:szCs w:val="28"/>
        </w:rPr>
        <w:t>.</w:t>
      </w:r>
    </w:p>
    <w:p w:rsidR="00E57826" w:rsidRPr="005322BC" w:rsidRDefault="00E57826" w:rsidP="00E57826">
      <w:pPr>
        <w:jc w:val="both"/>
        <w:rPr>
          <w:sz w:val="28"/>
          <w:szCs w:val="28"/>
        </w:rPr>
      </w:pPr>
      <w:r w:rsidRPr="00B55A25">
        <w:rPr>
          <w:b/>
          <w:i/>
          <w:sz w:val="28"/>
          <w:szCs w:val="28"/>
        </w:rPr>
        <w:t xml:space="preserve">Дополнительные:  </w:t>
      </w:r>
      <w:r w:rsidRPr="00B55A25">
        <w:rPr>
          <w:sz w:val="28"/>
          <w:szCs w:val="28"/>
        </w:rPr>
        <w:t>оформление классной доски</w:t>
      </w:r>
    </w:p>
    <w:p w:rsidR="00E57826" w:rsidRPr="009021B7" w:rsidRDefault="00E57826" w:rsidP="00E5782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1B7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E57826" w:rsidRPr="009021B7" w:rsidRDefault="00E57826" w:rsidP="00E57826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021B7">
        <w:rPr>
          <w:rFonts w:ascii="Times New Roman" w:hAnsi="Times New Roman" w:cs="Times New Roman"/>
          <w:b/>
          <w:sz w:val="28"/>
          <w:szCs w:val="28"/>
          <w:u w:val="single"/>
        </w:rPr>
        <w:t xml:space="preserve">. Организация позитивной мотивации деятельности учащихся на уроке. </w:t>
      </w:r>
      <w:r w:rsidRPr="009021B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- Дорогие ребята. Мы вновь открываем н</w:t>
      </w:r>
      <w:r w:rsidR="00997629">
        <w:rPr>
          <w:rFonts w:ascii="Times New Roman" w:hAnsi="Times New Roman" w:cs="Times New Roman"/>
          <w:sz w:val="28"/>
          <w:szCs w:val="28"/>
        </w:rPr>
        <w:t>ашу  литературную гостиную</w:t>
      </w:r>
      <w:r w:rsidRPr="009021B7">
        <w:rPr>
          <w:rFonts w:ascii="Times New Roman" w:hAnsi="Times New Roman" w:cs="Times New Roman"/>
          <w:sz w:val="28"/>
          <w:szCs w:val="28"/>
        </w:rPr>
        <w:t>.  Сегодня в работе нам помогут глаза, уши, голова, язык.  Глазки ваши не просто смотрят, они видят и всё замечают.  Ушки ваши не просто слушают, они всё слышат и улавливают. Головка думает, а язычки говорят. Главное, не допускайте, чтобы язык забегал вперёд ума.</w:t>
      </w:r>
    </w:p>
    <w:p w:rsidR="00E57826" w:rsidRPr="009021B7" w:rsidRDefault="00E57826" w:rsidP="00E57826">
      <w:pPr>
        <w:pStyle w:val="a3"/>
        <w:contextualSpacing/>
        <w:jc w:val="both"/>
        <w:rPr>
          <w:sz w:val="28"/>
          <w:szCs w:val="28"/>
        </w:rPr>
      </w:pPr>
      <w:r w:rsidRPr="009021B7">
        <w:rPr>
          <w:b/>
          <w:sz w:val="28"/>
          <w:szCs w:val="28"/>
          <w:lang w:val="en-US"/>
        </w:rPr>
        <w:t>II</w:t>
      </w:r>
      <w:r w:rsidRPr="009021B7">
        <w:rPr>
          <w:b/>
          <w:sz w:val="28"/>
          <w:szCs w:val="28"/>
        </w:rPr>
        <w:t>. Актуализация опорных знаний.</w:t>
      </w:r>
      <w:r w:rsidRPr="009021B7">
        <w:rPr>
          <w:sz w:val="28"/>
          <w:szCs w:val="28"/>
        </w:rPr>
        <w:t xml:space="preserve"> С</w:t>
      </w:r>
      <w:r w:rsidRPr="009021B7">
        <w:rPr>
          <w:b/>
          <w:sz w:val="28"/>
          <w:szCs w:val="28"/>
        </w:rPr>
        <w:t>ообщение темы и цели урока</w:t>
      </w: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 xml:space="preserve">-Посмотрите на экран.  Прочитайте. Как вы думаете, что  перед вами на слайде? (Название произведений) На какие две группы можно разделить эти произведения? (Басни и сказки о животных) Какой жанр древнее? (Сказки о животных) Какую особенность  в названии этих произведений можно отметить. (В заглавие выносят имена </w:t>
      </w:r>
      <w:r w:rsidR="00390700" w:rsidRPr="009021B7">
        <w:rPr>
          <w:rFonts w:ascii="Times New Roman" w:hAnsi="Times New Roman" w:cs="Times New Roman"/>
          <w:sz w:val="28"/>
          <w:szCs w:val="28"/>
        </w:rPr>
        <w:t>главных</w:t>
      </w:r>
      <w:r w:rsidRPr="009021B7">
        <w:rPr>
          <w:rFonts w:ascii="Times New Roman" w:hAnsi="Times New Roman" w:cs="Times New Roman"/>
          <w:sz w:val="28"/>
          <w:szCs w:val="28"/>
        </w:rPr>
        <w:t xml:space="preserve"> героев)</w:t>
      </w: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 xml:space="preserve">-Прочитайте названия произведений, которые отнесете к первой группе, ко второй? Что объединяет эти произведения? В чём отличие? </w:t>
      </w:r>
      <w:r w:rsidRPr="009021B7">
        <w:rPr>
          <w:rFonts w:ascii="Times New Roman" w:hAnsi="Times New Roman" w:cs="Times New Roman"/>
          <w:b/>
          <w:sz w:val="28"/>
          <w:szCs w:val="28"/>
        </w:rPr>
        <w:t>Исследуем басню</w:t>
      </w:r>
      <w:r w:rsidRPr="009021B7">
        <w:rPr>
          <w:rFonts w:ascii="Times New Roman" w:hAnsi="Times New Roman" w:cs="Times New Roman"/>
          <w:sz w:val="28"/>
          <w:szCs w:val="28"/>
        </w:rPr>
        <w:t>.</w:t>
      </w: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«Кот, петух и лиса»</w:t>
      </w: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«Ворона и Лисица»</w:t>
      </w: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«Волк и Ягнёнок»</w:t>
      </w: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«Волк и семеро козлят»</w:t>
      </w: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«Лев и Лисица»</w:t>
      </w: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 xml:space="preserve">Ребята, кто может сформулировать тему нашего урока? Цель? </w:t>
      </w:r>
      <w:r w:rsidR="00390700" w:rsidRPr="009021B7">
        <w:rPr>
          <w:rFonts w:ascii="Times New Roman" w:hAnsi="Times New Roman" w:cs="Times New Roman"/>
          <w:sz w:val="28"/>
          <w:szCs w:val="28"/>
        </w:rPr>
        <w:t>Молодцы</w:t>
      </w:r>
      <w:r w:rsidRPr="00902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826" w:rsidRPr="009021B7" w:rsidRDefault="00E57826" w:rsidP="00E578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Литературы новый жанр узнали,</w:t>
      </w:r>
    </w:p>
    <w:p w:rsidR="00E57826" w:rsidRPr="009021B7" w:rsidRDefault="00E57826" w:rsidP="00E578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Особенности басен  распознали.</w:t>
      </w:r>
    </w:p>
    <w:p w:rsidR="00E57826" w:rsidRPr="009021B7" w:rsidRDefault="00E57826" w:rsidP="00E578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Произведения вместе мы читали,</w:t>
      </w:r>
    </w:p>
    <w:p w:rsidR="00E57826" w:rsidRPr="009021B7" w:rsidRDefault="00E57826" w:rsidP="00E578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Урокам баснописцев мы внимали.</w:t>
      </w:r>
    </w:p>
    <w:p w:rsidR="00E57826" w:rsidRPr="009021B7" w:rsidRDefault="00E57826" w:rsidP="00E578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 xml:space="preserve">Сегодня мы побываем в   прекрасном мире басен </w:t>
      </w:r>
      <w:r w:rsidRPr="009021B7">
        <w:rPr>
          <w:rFonts w:ascii="Times New Roman" w:hAnsi="Times New Roman" w:cs="Times New Roman"/>
          <w:i/>
          <w:sz w:val="28"/>
          <w:szCs w:val="28"/>
        </w:rPr>
        <w:t>Эзопа и И.А. Крылова</w:t>
      </w:r>
      <w:r w:rsidRPr="009021B7">
        <w:rPr>
          <w:rFonts w:ascii="Times New Roman" w:hAnsi="Times New Roman" w:cs="Times New Roman"/>
          <w:sz w:val="28"/>
          <w:szCs w:val="28"/>
        </w:rPr>
        <w:t>. Но чтобы в него попасть, нужно ответить на ряд вопросов. В этом нам поможет наша любимая  «Ромашка вопросов и ответов». Она перед вами.</w:t>
      </w: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826" w:rsidRPr="009021B7" w:rsidRDefault="00E57826" w:rsidP="00E57826">
      <w:pPr>
        <w:shd w:val="clear" w:color="auto" w:fill="FFFFFF"/>
        <w:spacing w:line="240" w:lineRule="auto"/>
        <w:ind w:left="590" w:hanging="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2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21B7">
        <w:rPr>
          <w:rFonts w:ascii="Times New Roman" w:hAnsi="Times New Roman" w:cs="Times New Roman"/>
          <w:b/>
          <w:sz w:val="28"/>
          <w:szCs w:val="28"/>
          <w:u w:val="single"/>
        </w:rPr>
        <w:t>Работа по теме урока. Осмысление прочитанного.</w:t>
      </w:r>
    </w:p>
    <w:p w:rsidR="00E57826" w:rsidRPr="009021B7" w:rsidRDefault="00E57826" w:rsidP="00E57826">
      <w:pPr>
        <w:shd w:val="clear" w:color="auto" w:fill="FFFFFF"/>
        <w:spacing w:line="240" w:lineRule="auto"/>
        <w:ind w:left="590" w:hanging="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B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021B7">
        <w:rPr>
          <w:rFonts w:ascii="Times New Roman" w:hAnsi="Times New Roman" w:cs="Times New Roman"/>
          <w:b/>
          <w:sz w:val="28"/>
          <w:szCs w:val="28"/>
        </w:rPr>
        <w:t>Что такое басня? (Первый лепесток.)</w:t>
      </w:r>
    </w:p>
    <w:p w:rsidR="00E57826" w:rsidRPr="009021B7" w:rsidRDefault="00E57826" w:rsidP="00E57826">
      <w:pPr>
        <w:shd w:val="clear" w:color="auto" w:fill="FFFFFF"/>
        <w:spacing w:line="240" w:lineRule="auto"/>
        <w:ind w:left="590" w:hanging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021B7">
        <w:rPr>
          <w:rFonts w:ascii="Times New Roman" w:hAnsi="Times New Roman" w:cs="Times New Roman"/>
          <w:sz w:val="28"/>
          <w:szCs w:val="28"/>
        </w:rPr>
        <w:t xml:space="preserve">Басня – это короткий занимательный рассказ в стихах или прозе, в которых персонажами являются люди, животные и различные предметы. Басня – это небольшое произведение с нравоучительным содержанием. Герои басни вызывают смех, жалость, возмущение. </w:t>
      </w:r>
    </w:p>
    <w:p w:rsidR="00E57826" w:rsidRPr="009021B7" w:rsidRDefault="00E57826" w:rsidP="00E57826">
      <w:pPr>
        <w:shd w:val="clear" w:color="auto" w:fill="FFFFFF"/>
        <w:spacing w:line="240" w:lineRule="auto"/>
        <w:ind w:left="590" w:hanging="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B7">
        <w:rPr>
          <w:rFonts w:ascii="Times New Roman" w:hAnsi="Times New Roman" w:cs="Times New Roman"/>
          <w:b/>
          <w:sz w:val="28"/>
          <w:szCs w:val="28"/>
        </w:rPr>
        <w:t>-(Второй лепесток.)</w:t>
      </w:r>
    </w:p>
    <w:p w:rsidR="00E57826" w:rsidRPr="009021B7" w:rsidRDefault="00E57826" w:rsidP="00E57826">
      <w:pPr>
        <w:shd w:val="clear" w:color="auto" w:fill="FFFFFF"/>
        <w:spacing w:line="240" w:lineRule="auto"/>
        <w:ind w:left="590" w:hanging="54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1B7">
        <w:rPr>
          <w:rFonts w:ascii="Times New Roman" w:hAnsi="Times New Roman" w:cs="Times New Roman"/>
          <w:b/>
          <w:sz w:val="28"/>
          <w:szCs w:val="28"/>
        </w:rPr>
        <w:t xml:space="preserve">Объясните, басня – это авторское произведение или один из жанров фольклора. </w:t>
      </w:r>
      <w:r w:rsidR="002F3FEA" w:rsidRPr="009021B7">
        <w:rPr>
          <w:rFonts w:ascii="Times New Roman" w:hAnsi="Times New Roman" w:cs="Times New Roman"/>
          <w:b/>
          <w:sz w:val="28"/>
          <w:szCs w:val="28"/>
        </w:rPr>
        <w:t>Как называют людей, которы</w:t>
      </w:r>
      <w:r w:rsidR="002F3FEA">
        <w:rPr>
          <w:rFonts w:ascii="Times New Roman" w:hAnsi="Times New Roman" w:cs="Times New Roman"/>
          <w:b/>
          <w:sz w:val="28"/>
          <w:szCs w:val="28"/>
        </w:rPr>
        <w:t>е создают</w:t>
      </w:r>
      <w:r w:rsidR="002F3FEA" w:rsidRPr="009021B7">
        <w:rPr>
          <w:rFonts w:ascii="Times New Roman" w:hAnsi="Times New Roman" w:cs="Times New Roman"/>
          <w:b/>
          <w:sz w:val="28"/>
          <w:szCs w:val="28"/>
        </w:rPr>
        <w:t xml:space="preserve"> басни?</w:t>
      </w:r>
      <w:r w:rsidR="002F3FEA" w:rsidRPr="009021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7826" w:rsidRPr="009021B7" w:rsidRDefault="00E57826" w:rsidP="00E57826">
      <w:pPr>
        <w:shd w:val="clear" w:color="auto" w:fill="FFFFFF"/>
        <w:spacing w:line="240" w:lineRule="auto"/>
        <w:ind w:left="590" w:hanging="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B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021B7">
        <w:rPr>
          <w:rFonts w:ascii="Times New Roman" w:hAnsi="Times New Roman" w:cs="Times New Roman"/>
          <w:sz w:val="28"/>
          <w:szCs w:val="28"/>
        </w:rPr>
        <w:t xml:space="preserve">Баснописцами называют создателей басен. </w:t>
      </w:r>
      <w:r w:rsidRPr="009021B7">
        <w:rPr>
          <w:rFonts w:ascii="Times New Roman" w:hAnsi="Times New Roman" w:cs="Times New Roman"/>
          <w:b/>
          <w:sz w:val="28"/>
          <w:szCs w:val="28"/>
        </w:rPr>
        <w:t>Знаете ли вы баснописцев?</w:t>
      </w:r>
    </w:p>
    <w:p w:rsidR="00E57826" w:rsidRPr="009021B7" w:rsidRDefault="00E57826" w:rsidP="00E57826">
      <w:pPr>
        <w:shd w:val="clear" w:color="auto" w:fill="FFFFFF"/>
        <w:spacing w:line="240" w:lineRule="auto"/>
        <w:ind w:left="590" w:hanging="544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21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021B7">
        <w:rPr>
          <w:rFonts w:ascii="Times New Roman" w:hAnsi="Times New Roman" w:cs="Times New Roman"/>
          <w:spacing w:val="-1"/>
          <w:sz w:val="28"/>
          <w:szCs w:val="28"/>
        </w:rPr>
        <w:t>Д. Эзоп, И.А. Крылов (Несколько вопросов о баснописцах.)</w:t>
      </w:r>
    </w:p>
    <w:p w:rsidR="00E57826" w:rsidRPr="009021B7" w:rsidRDefault="00E57826" w:rsidP="00E578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21B7">
        <w:rPr>
          <w:rFonts w:ascii="Times New Roman" w:hAnsi="Times New Roman" w:cs="Times New Roman"/>
          <w:b/>
          <w:sz w:val="28"/>
          <w:szCs w:val="28"/>
        </w:rPr>
        <w:lastRenderedPageBreak/>
        <w:t>-(Третий лепесток.) -  Как вы думаете, почему в литературе появился жанр басня? - Что осуждают и высмеивают баснописцы?</w:t>
      </w:r>
      <w:r w:rsidRPr="009021B7">
        <w:rPr>
          <w:rFonts w:ascii="Times New Roman" w:hAnsi="Times New Roman" w:cs="Times New Roman"/>
          <w:color w:val="000000"/>
          <w:sz w:val="28"/>
          <w:szCs w:val="28"/>
        </w:rPr>
        <w:t xml:space="preserve"> Да, это гениальный способ, не причинив человеку прямой обиды, всё же сказать ему правду в глаза. Басня – это чудесное зеркало, в котором отражаются всякие звери и диковинные вещи, являющие собой зрелище и занимательное, и поучильное. И  чтобы ни делали звери, мы поневоле понимаем, что речь идет о людях, при этом думаем: эта басня сложена про кого-то другого. Поэтому  и рассердиться на басню никто не мог.</w:t>
      </w:r>
    </w:p>
    <w:p w:rsidR="00E57826" w:rsidRPr="009021B7" w:rsidRDefault="00E57826" w:rsidP="00E5782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021B7">
        <w:rPr>
          <w:rFonts w:ascii="Times New Roman" w:hAnsi="Times New Roman" w:cs="Times New Roman"/>
          <w:sz w:val="28"/>
          <w:szCs w:val="28"/>
        </w:rPr>
        <w:t>Они высмеивают глупость, зазнайство, грубость, жадность, хитрость, упрямство, лицемерие. Авторы говорят о своих героях с усмешкой, с легким юмором или иронией.</w:t>
      </w:r>
    </w:p>
    <w:p w:rsidR="00E57826" w:rsidRPr="009021B7" w:rsidRDefault="00E57826" w:rsidP="00E5782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B7">
        <w:rPr>
          <w:rFonts w:ascii="Times New Roman" w:hAnsi="Times New Roman" w:cs="Times New Roman"/>
          <w:b/>
          <w:sz w:val="28"/>
          <w:szCs w:val="28"/>
        </w:rPr>
        <w:t>- (Четвертый лепесток) Как называется скрытая насмешка? (Ирония)</w:t>
      </w:r>
    </w:p>
    <w:p w:rsidR="00E57826" w:rsidRPr="009021B7" w:rsidRDefault="00E57826" w:rsidP="00E5782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 xml:space="preserve">- </w:t>
      </w:r>
      <w:r w:rsidRPr="009021B7">
        <w:rPr>
          <w:rFonts w:ascii="Times New Roman" w:hAnsi="Times New Roman" w:cs="Times New Roman"/>
          <w:b/>
          <w:sz w:val="28"/>
          <w:szCs w:val="28"/>
        </w:rPr>
        <w:t xml:space="preserve">(Пятый лепесток) – </w:t>
      </w:r>
      <w:r w:rsidR="002F3FEA" w:rsidRPr="009021B7">
        <w:rPr>
          <w:rFonts w:ascii="Times New Roman" w:hAnsi="Times New Roman" w:cs="Times New Roman"/>
          <w:b/>
          <w:sz w:val="28"/>
          <w:szCs w:val="28"/>
        </w:rPr>
        <w:t>Каким,</w:t>
      </w:r>
      <w:r w:rsidRPr="009021B7">
        <w:rPr>
          <w:rFonts w:ascii="Times New Roman" w:hAnsi="Times New Roman" w:cs="Times New Roman"/>
          <w:b/>
          <w:sz w:val="28"/>
          <w:szCs w:val="28"/>
        </w:rPr>
        <w:t xml:space="preserve"> словом можно заменить фразу Эзопов язык? Почему так говорят? (Аллегория)</w:t>
      </w:r>
    </w:p>
    <w:p w:rsidR="00E57826" w:rsidRPr="009021B7" w:rsidRDefault="00E57826" w:rsidP="00E5782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483870</wp:posOffset>
            </wp:positionV>
            <wp:extent cx="1136015" cy="904875"/>
            <wp:effectExtent l="19050" t="0" r="6985" b="0"/>
            <wp:wrapThrough wrapText="bothSides">
              <wp:wrapPolygon edited="0">
                <wp:start x="4709" y="0"/>
                <wp:lineTo x="3260" y="1364"/>
                <wp:lineTo x="0" y="6366"/>
                <wp:lineTo x="-362" y="12733"/>
                <wp:lineTo x="362" y="14552"/>
                <wp:lineTo x="3984" y="21373"/>
                <wp:lineTo x="4709" y="21373"/>
                <wp:lineTo x="13764" y="21373"/>
                <wp:lineTo x="14489" y="21373"/>
                <wp:lineTo x="18111" y="15461"/>
                <wp:lineTo x="18835" y="14552"/>
                <wp:lineTo x="18835" y="9549"/>
                <wp:lineTo x="18473" y="7276"/>
                <wp:lineTo x="20646" y="7276"/>
                <wp:lineTo x="21733" y="4547"/>
                <wp:lineTo x="21733" y="0"/>
                <wp:lineTo x="4709" y="0"/>
              </wp:wrapPolygon>
            </wp:wrapThrough>
            <wp:docPr id="1" name="Рисунок 0" descr="white-daisy-1-clip-art-at-clker-com-vector-clip-art-online-royalty-NIkgYL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-daisy-1-clip-art-at-clker-com-vector-clip-art-online-royalty-NIkgYL-clipar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1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021B7">
        <w:rPr>
          <w:rFonts w:ascii="Times New Roman" w:hAnsi="Times New Roman" w:cs="Times New Roman"/>
          <w:sz w:val="28"/>
          <w:szCs w:val="28"/>
        </w:rPr>
        <w:t>Аллегория – это “иносказание”. Так в баснях и сказках хитрость и льстивость иносказательно показывают в образе Лисы, грубость и жадность – в образе Волка, глупость и упрямство – в образе Осла, трудолюбие и старательность – образе Муравья.</w:t>
      </w:r>
    </w:p>
    <w:p w:rsidR="00E57826" w:rsidRPr="009021B7" w:rsidRDefault="00E57826" w:rsidP="00E57826">
      <w:pPr>
        <w:rPr>
          <w:rFonts w:ascii="Times New Roman" w:hAnsi="Times New Roman" w:cs="Times New Roman"/>
          <w:b/>
          <w:sz w:val="28"/>
          <w:szCs w:val="28"/>
        </w:rPr>
      </w:pPr>
      <w:r w:rsidRPr="009021B7">
        <w:rPr>
          <w:rFonts w:ascii="Times New Roman" w:hAnsi="Times New Roman" w:cs="Times New Roman"/>
          <w:b/>
          <w:sz w:val="28"/>
          <w:szCs w:val="28"/>
        </w:rPr>
        <w:t>- (Шестой лепесток) - Почему басня называется нравоучительной? (В басне содержится мораль)</w:t>
      </w:r>
    </w:p>
    <w:p w:rsidR="00E57826" w:rsidRPr="009021B7" w:rsidRDefault="00E57826" w:rsidP="00E57826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021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21B7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9021B7">
        <w:rPr>
          <w:rFonts w:ascii="Times New Roman" w:eastAsia="Calibri" w:hAnsi="Times New Roman" w:cs="Times New Roman"/>
          <w:i/>
          <w:sz w:val="28"/>
          <w:szCs w:val="28"/>
        </w:rPr>
        <w:t>Сюжет или мораль?  Подумай, что ценнее в басне?»</w:t>
      </w:r>
      <w:r w:rsidRPr="009021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</w:p>
    <w:p w:rsidR="00E57826" w:rsidRPr="009021B7" w:rsidRDefault="00E57826" w:rsidP="00E57826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021B7">
        <w:rPr>
          <w:rFonts w:ascii="Times New Roman" w:eastAsia="Calibri" w:hAnsi="Times New Roman" w:cs="Times New Roman"/>
          <w:sz w:val="28"/>
          <w:szCs w:val="28"/>
        </w:rPr>
        <w:t xml:space="preserve">Сколько частей в басне? </w:t>
      </w:r>
      <w:r w:rsidRPr="009021B7">
        <w:rPr>
          <w:rFonts w:ascii="Times New Roman" w:eastAsia="Calibri" w:hAnsi="Times New Roman" w:cs="Times New Roman"/>
          <w:i/>
          <w:sz w:val="28"/>
          <w:szCs w:val="28"/>
        </w:rPr>
        <w:t>(Две части.)</w:t>
      </w: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1B7">
        <w:rPr>
          <w:rFonts w:ascii="Times New Roman" w:eastAsia="Calibri" w:hAnsi="Times New Roman" w:cs="Times New Roman"/>
          <w:sz w:val="28"/>
          <w:szCs w:val="28"/>
        </w:rPr>
        <w:t xml:space="preserve">В басне 2 части: основная часть, назовем ее сюжетная, берет начало из сказки о животных. Вторая часть – мораль. </w:t>
      </w: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1B7">
        <w:rPr>
          <w:rFonts w:ascii="Times New Roman" w:eastAsia="Calibri" w:hAnsi="Times New Roman" w:cs="Times New Roman"/>
          <w:sz w:val="28"/>
          <w:szCs w:val="28"/>
        </w:rPr>
        <w:t xml:space="preserve">А какая часть вам больше нравится? </w:t>
      </w:r>
      <w:r w:rsidRPr="009021B7">
        <w:rPr>
          <w:rFonts w:ascii="Times New Roman" w:eastAsia="Calibri" w:hAnsi="Times New Roman" w:cs="Times New Roman"/>
          <w:i/>
          <w:sz w:val="28"/>
          <w:szCs w:val="28"/>
        </w:rPr>
        <w:t>(Основная)</w:t>
      </w: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1B7">
        <w:rPr>
          <w:rFonts w:ascii="Times New Roman" w:eastAsia="Calibri" w:hAnsi="Times New Roman" w:cs="Times New Roman"/>
          <w:sz w:val="28"/>
          <w:szCs w:val="28"/>
        </w:rPr>
        <w:t xml:space="preserve">     Басня была не только жанром письменной  литературы, но и передавалась устно. Как вы думаете, какая часть лучше сохранялась, запоминалась? (</w:t>
      </w:r>
      <w:r w:rsidRPr="009021B7">
        <w:rPr>
          <w:rFonts w:ascii="Times New Roman" w:eastAsia="Calibri" w:hAnsi="Times New Roman" w:cs="Times New Roman"/>
          <w:i/>
          <w:sz w:val="28"/>
          <w:szCs w:val="28"/>
        </w:rPr>
        <w:t>Сюжет.)</w:t>
      </w:r>
    </w:p>
    <w:p w:rsidR="00E57826" w:rsidRPr="009021B7" w:rsidRDefault="00E57826" w:rsidP="00E5782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B7">
        <w:rPr>
          <w:rFonts w:ascii="Times New Roman" w:eastAsia="Calibri" w:hAnsi="Times New Roman" w:cs="Times New Roman"/>
          <w:sz w:val="28"/>
          <w:szCs w:val="28"/>
        </w:rPr>
        <w:t xml:space="preserve">Какую часть интереснее читать? </w:t>
      </w:r>
      <w:r w:rsidRPr="009021B7">
        <w:rPr>
          <w:rFonts w:ascii="Times New Roman" w:eastAsia="Calibri" w:hAnsi="Times New Roman" w:cs="Times New Roman"/>
          <w:i/>
          <w:sz w:val="28"/>
          <w:szCs w:val="28"/>
        </w:rPr>
        <w:t>(Сюжет басни, потому что это короткая  сказка о животных.)</w:t>
      </w:r>
    </w:p>
    <w:p w:rsidR="00E57826" w:rsidRPr="009021B7" w:rsidRDefault="00E57826" w:rsidP="00E5782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B7">
        <w:rPr>
          <w:rFonts w:ascii="Times New Roman" w:hAnsi="Times New Roman" w:cs="Times New Roman"/>
          <w:b/>
          <w:sz w:val="28"/>
          <w:szCs w:val="28"/>
        </w:rPr>
        <w:t>У детей на партах лежат ромашки, которые мы по ходу работы заполняем.</w:t>
      </w:r>
    </w:p>
    <w:p w:rsidR="002F3FEA" w:rsidRPr="009021B7" w:rsidRDefault="00E57826" w:rsidP="002F3F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- Молодцы! Последнее задание.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Работаем в группах. </w:t>
      </w:r>
      <w:r w:rsidR="002F3FEA" w:rsidRPr="009021B7">
        <w:rPr>
          <w:rFonts w:ascii="Times New Roman" w:hAnsi="Times New Roman" w:cs="Times New Roman"/>
          <w:sz w:val="28"/>
          <w:szCs w:val="28"/>
        </w:rPr>
        <w:t>Вспомним</w:t>
      </w:r>
      <w:r w:rsidR="002F3FEA">
        <w:rPr>
          <w:rFonts w:ascii="Times New Roman" w:hAnsi="Times New Roman" w:cs="Times New Roman"/>
          <w:sz w:val="28"/>
          <w:szCs w:val="28"/>
        </w:rPr>
        <w:t xml:space="preserve"> </w:t>
      </w:r>
      <w:r w:rsidR="002F3FEA" w:rsidRPr="009021B7">
        <w:rPr>
          <w:rFonts w:ascii="Times New Roman" w:hAnsi="Times New Roman" w:cs="Times New Roman"/>
          <w:sz w:val="28"/>
          <w:szCs w:val="28"/>
        </w:rPr>
        <w:t xml:space="preserve"> правила работы в группах:</w:t>
      </w:r>
    </w:p>
    <w:p w:rsidR="002F3FEA" w:rsidRPr="009021B7" w:rsidRDefault="002F3FEA" w:rsidP="002F3F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-Работай дружно, по плану.</w:t>
      </w:r>
    </w:p>
    <w:p w:rsidR="002F3FEA" w:rsidRPr="009021B7" w:rsidRDefault="002F3FEA" w:rsidP="002F3F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- Умей выслушать другого.</w:t>
      </w:r>
    </w:p>
    <w:p w:rsidR="002F3FEA" w:rsidRPr="009021B7" w:rsidRDefault="002F3FEA" w:rsidP="002F3F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-Уважай мнение других.</w:t>
      </w:r>
    </w:p>
    <w:p w:rsidR="002F3FEA" w:rsidRPr="009021B7" w:rsidRDefault="002F3FEA" w:rsidP="002F3F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- Не согласен с мнением других – доказывай свою точку зрения.</w:t>
      </w:r>
    </w:p>
    <w:p w:rsidR="00E57826" w:rsidRPr="009021B7" w:rsidRDefault="00E57826" w:rsidP="00E57826">
      <w:pPr>
        <w:shd w:val="clear" w:color="auto" w:fill="FFFFFF"/>
        <w:spacing w:before="4" w:line="240" w:lineRule="auto"/>
        <w:ind w:left="50"/>
        <w:contextualSpacing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021B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Перед вами лежат </w:t>
      </w:r>
      <w:r w:rsidR="002F3FEA" w:rsidRPr="009021B7">
        <w:rPr>
          <w:rFonts w:ascii="Times New Roman" w:hAnsi="Times New Roman" w:cs="Times New Roman"/>
          <w:b/>
          <w:spacing w:val="-1"/>
          <w:sz w:val="28"/>
          <w:szCs w:val="28"/>
        </w:rPr>
        <w:t>карточки, обведите</w:t>
      </w:r>
      <w:r w:rsidRPr="009021B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те номера ответов, где указаны признаки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характерные только для басен. </w:t>
      </w:r>
      <w:r w:rsidRPr="009021B7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Справились? Замечательно.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Проверим себя. Сравните с</w:t>
      </w:r>
      <w:r w:rsidR="00A21FD7">
        <w:rPr>
          <w:rFonts w:ascii="Times New Roman" w:hAnsi="Times New Roman" w:cs="Times New Roman"/>
          <w:b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ои номера с номерами на слайде. У какой группы не было ошибок. </w:t>
      </w:r>
    </w:p>
    <w:p w:rsidR="00E57826" w:rsidRPr="009021B7" w:rsidRDefault="00E57826" w:rsidP="00E57826">
      <w:pPr>
        <w:shd w:val="clear" w:color="auto" w:fill="FFFFFF"/>
        <w:spacing w:before="4" w:line="240" w:lineRule="auto"/>
        <w:ind w:left="590" w:right="4" w:hanging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pacing w:val="1"/>
          <w:sz w:val="28"/>
          <w:szCs w:val="28"/>
        </w:rPr>
        <w:t xml:space="preserve">Д. Характерная черта басни - это мораль, нравоучительный смысл басен, который </w:t>
      </w:r>
      <w:r w:rsidRPr="009021B7">
        <w:rPr>
          <w:rFonts w:ascii="Times New Roman" w:hAnsi="Times New Roman" w:cs="Times New Roman"/>
          <w:sz w:val="28"/>
          <w:szCs w:val="28"/>
        </w:rPr>
        <w:t>заключается в нескольких строчках басен, в начале или конце произведений.</w:t>
      </w:r>
    </w:p>
    <w:tbl>
      <w:tblPr>
        <w:tblStyle w:val="a4"/>
        <w:tblW w:w="8472" w:type="dxa"/>
        <w:tblLook w:val="01E0"/>
      </w:tblPr>
      <w:tblGrid>
        <w:gridCol w:w="547"/>
        <w:gridCol w:w="7925"/>
      </w:tblGrid>
      <w:tr w:rsidR="00E57826" w:rsidRPr="009021B7" w:rsidTr="002E4C6F">
        <w:trPr>
          <w:trHeight w:val="234"/>
        </w:trPr>
        <w:tc>
          <w:tcPr>
            <w:tcW w:w="547" w:type="dxa"/>
          </w:tcPr>
          <w:p w:rsidR="00E57826" w:rsidRPr="009021B7" w:rsidRDefault="00E57826" w:rsidP="002E4C6F">
            <w:pPr>
              <w:spacing w:before="4"/>
              <w:ind w:right="4"/>
              <w:contextualSpacing/>
              <w:jc w:val="both"/>
              <w:rPr>
                <w:sz w:val="28"/>
                <w:szCs w:val="28"/>
              </w:rPr>
            </w:pPr>
            <w:r w:rsidRPr="009021B7">
              <w:rPr>
                <w:sz w:val="28"/>
                <w:szCs w:val="28"/>
              </w:rPr>
              <w:t>1</w:t>
            </w:r>
          </w:p>
        </w:tc>
        <w:tc>
          <w:tcPr>
            <w:tcW w:w="7925" w:type="dxa"/>
          </w:tcPr>
          <w:p w:rsidR="00E57826" w:rsidRPr="009021B7" w:rsidRDefault="00E57826" w:rsidP="002E4C6F">
            <w:pPr>
              <w:spacing w:before="4"/>
              <w:ind w:right="4"/>
              <w:contextualSpacing/>
              <w:jc w:val="both"/>
              <w:rPr>
                <w:b/>
                <w:sz w:val="28"/>
                <w:szCs w:val="28"/>
              </w:rPr>
            </w:pPr>
            <w:r w:rsidRPr="009021B7">
              <w:rPr>
                <w:b/>
                <w:sz w:val="28"/>
                <w:szCs w:val="28"/>
              </w:rPr>
              <w:t>Героями  часто бывают животные или растения, вещи, птицы, рыбы</w:t>
            </w:r>
          </w:p>
        </w:tc>
      </w:tr>
      <w:tr w:rsidR="00E57826" w:rsidRPr="009021B7" w:rsidTr="002E4C6F">
        <w:trPr>
          <w:trHeight w:val="265"/>
        </w:trPr>
        <w:tc>
          <w:tcPr>
            <w:tcW w:w="547" w:type="dxa"/>
          </w:tcPr>
          <w:p w:rsidR="00E57826" w:rsidRPr="009021B7" w:rsidRDefault="00E57826" w:rsidP="002E4C6F">
            <w:pPr>
              <w:spacing w:before="4"/>
              <w:ind w:right="4"/>
              <w:contextualSpacing/>
              <w:jc w:val="both"/>
              <w:rPr>
                <w:sz w:val="28"/>
                <w:szCs w:val="28"/>
              </w:rPr>
            </w:pPr>
            <w:r w:rsidRPr="009021B7">
              <w:rPr>
                <w:sz w:val="28"/>
                <w:szCs w:val="28"/>
              </w:rPr>
              <w:t>2</w:t>
            </w:r>
          </w:p>
        </w:tc>
        <w:tc>
          <w:tcPr>
            <w:tcW w:w="7925" w:type="dxa"/>
          </w:tcPr>
          <w:p w:rsidR="00E57826" w:rsidRPr="009021B7" w:rsidRDefault="00E57826" w:rsidP="002E4C6F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  <w:r w:rsidRPr="009021B7">
              <w:rPr>
                <w:b/>
                <w:sz w:val="28"/>
                <w:szCs w:val="28"/>
              </w:rPr>
              <w:t>Большое по объему произведение</w:t>
            </w:r>
          </w:p>
        </w:tc>
      </w:tr>
      <w:tr w:rsidR="00E57826" w:rsidRPr="009021B7" w:rsidTr="002E4C6F">
        <w:trPr>
          <w:trHeight w:val="265"/>
        </w:trPr>
        <w:tc>
          <w:tcPr>
            <w:tcW w:w="547" w:type="dxa"/>
          </w:tcPr>
          <w:p w:rsidR="00E57826" w:rsidRPr="009021B7" w:rsidRDefault="00E57826" w:rsidP="002E4C6F">
            <w:pPr>
              <w:spacing w:before="4"/>
              <w:ind w:right="4"/>
              <w:contextualSpacing/>
              <w:jc w:val="both"/>
              <w:rPr>
                <w:sz w:val="28"/>
                <w:szCs w:val="28"/>
              </w:rPr>
            </w:pPr>
            <w:r w:rsidRPr="009021B7">
              <w:rPr>
                <w:sz w:val="28"/>
                <w:szCs w:val="28"/>
              </w:rPr>
              <w:t>3</w:t>
            </w:r>
          </w:p>
        </w:tc>
        <w:tc>
          <w:tcPr>
            <w:tcW w:w="7925" w:type="dxa"/>
          </w:tcPr>
          <w:p w:rsidR="00E57826" w:rsidRPr="009021B7" w:rsidRDefault="00E57826" w:rsidP="002E4C6F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  <w:r w:rsidRPr="009021B7">
              <w:rPr>
                <w:b/>
                <w:sz w:val="28"/>
                <w:szCs w:val="28"/>
              </w:rPr>
              <w:t>Может быть написана в прозе или стихах</w:t>
            </w:r>
          </w:p>
        </w:tc>
      </w:tr>
      <w:tr w:rsidR="00E57826" w:rsidRPr="009021B7" w:rsidTr="002E4C6F">
        <w:trPr>
          <w:trHeight w:val="233"/>
        </w:trPr>
        <w:tc>
          <w:tcPr>
            <w:tcW w:w="547" w:type="dxa"/>
          </w:tcPr>
          <w:p w:rsidR="00E57826" w:rsidRPr="009021B7" w:rsidRDefault="00E57826" w:rsidP="002E4C6F">
            <w:pPr>
              <w:spacing w:before="4"/>
              <w:ind w:right="4"/>
              <w:contextualSpacing/>
              <w:jc w:val="both"/>
              <w:rPr>
                <w:sz w:val="28"/>
                <w:szCs w:val="28"/>
              </w:rPr>
            </w:pPr>
            <w:r w:rsidRPr="009021B7">
              <w:rPr>
                <w:sz w:val="28"/>
                <w:szCs w:val="28"/>
              </w:rPr>
              <w:t>4</w:t>
            </w:r>
          </w:p>
        </w:tc>
        <w:tc>
          <w:tcPr>
            <w:tcW w:w="7925" w:type="dxa"/>
          </w:tcPr>
          <w:p w:rsidR="00E57826" w:rsidRPr="009021B7" w:rsidRDefault="00E57826" w:rsidP="002E4C6F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  <w:r w:rsidRPr="009021B7">
              <w:rPr>
                <w:b/>
                <w:sz w:val="28"/>
                <w:szCs w:val="28"/>
              </w:rPr>
              <w:t>В начале или в конце сформулирован вывод-мораль</w:t>
            </w:r>
          </w:p>
        </w:tc>
      </w:tr>
      <w:tr w:rsidR="00E57826" w:rsidRPr="009021B7" w:rsidTr="002E4C6F">
        <w:trPr>
          <w:trHeight w:val="265"/>
        </w:trPr>
        <w:tc>
          <w:tcPr>
            <w:tcW w:w="547" w:type="dxa"/>
          </w:tcPr>
          <w:p w:rsidR="00E57826" w:rsidRPr="009021B7" w:rsidRDefault="00E57826" w:rsidP="002E4C6F">
            <w:pPr>
              <w:spacing w:before="4"/>
              <w:ind w:right="4"/>
              <w:contextualSpacing/>
              <w:jc w:val="both"/>
              <w:rPr>
                <w:sz w:val="28"/>
                <w:szCs w:val="28"/>
              </w:rPr>
            </w:pPr>
            <w:r w:rsidRPr="009021B7">
              <w:rPr>
                <w:sz w:val="28"/>
                <w:szCs w:val="28"/>
              </w:rPr>
              <w:t>5</w:t>
            </w:r>
          </w:p>
        </w:tc>
        <w:tc>
          <w:tcPr>
            <w:tcW w:w="7925" w:type="dxa"/>
          </w:tcPr>
          <w:p w:rsidR="00E57826" w:rsidRPr="009021B7" w:rsidRDefault="00E57826" w:rsidP="002E4C6F">
            <w:pPr>
              <w:spacing w:before="4"/>
              <w:ind w:right="4"/>
              <w:contextualSpacing/>
              <w:jc w:val="both"/>
              <w:rPr>
                <w:b/>
                <w:sz w:val="28"/>
                <w:szCs w:val="28"/>
              </w:rPr>
            </w:pPr>
            <w:r w:rsidRPr="009021B7">
              <w:rPr>
                <w:b/>
                <w:sz w:val="28"/>
                <w:szCs w:val="28"/>
              </w:rPr>
              <w:t>Повторы</w:t>
            </w:r>
          </w:p>
        </w:tc>
      </w:tr>
      <w:tr w:rsidR="00E57826" w:rsidRPr="009021B7" w:rsidTr="002E4C6F">
        <w:trPr>
          <w:trHeight w:val="213"/>
        </w:trPr>
        <w:tc>
          <w:tcPr>
            <w:tcW w:w="547" w:type="dxa"/>
          </w:tcPr>
          <w:p w:rsidR="00E57826" w:rsidRPr="009021B7" w:rsidRDefault="00E57826" w:rsidP="002E4C6F">
            <w:pPr>
              <w:spacing w:before="4"/>
              <w:ind w:right="4"/>
              <w:contextualSpacing/>
              <w:jc w:val="both"/>
              <w:rPr>
                <w:sz w:val="28"/>
                <w:szCs w:val="28"/>
              </w:rPr>
            </w:pPr>
            <w:r w:rsidRPr="009021B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925" w:type="dxa"/>
          </w:tcPr>
          <w:p w:rsidR="00E57826" w:rsidRPr="009021B7" w:rsidRDefault="00E57826" w:rsidP="002E4C6F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  <w:r w:rsidRPr="009021B7">
              <w:rPr>
                <w:b/>
                <w:sz w:val="28"/>
                <w:szCs w:val="28"/>
              </w:rPr>
              <w:t>Литературные приемы: олицетворение и эзопов язык (иносказание)</w:t>
            </w:r>
          </w:p>
        </w:tc>
      </w:tr>
      <w:tr w:rsidR="00E57826" w:rsidRPr="009021B7" w:rsidTr="002E4C6F">
        <w:trPr>
          <w:trHeight w:val="265"/>
        </w:trPr>
        <w:tc>
          <w:tcPr>
            <w:tcW w:w="547" w:type="dxa"/>
          </w:tcPr>
          <w:p w:rsidR="00E57826" w:rsidRPr="009021B7" w:rsidRDefault="00E57826" w:rsidP="002E4C6F">
            <w:pPr>
              <w:spacing w:before="4"/>
              <w:ind w:right="4"/>
              <w:contextualSpacing/>
              <w:jc w:val="both"/>
              <w:rPr>
                <w:sz w:val="28"/>
                <w:szCs w:val="28"/>
              </w:rPr>
            </w:pPr>
            <w:r w:rsidRPr="009021B7">
              <w:rPr>
                <w:sz w:val="28"/>
                <w:szCs w:val="28"/>
              </w:rPr>
              <w:t>7</w:t>
            </w:r>
          </w:p>
        </w:tc>
        <w:tc>
          <w:tcPr>
            <w:tcW w:w="7925" w:type="dxa"/>
          </w:tcPr>
          <w:p w:rsidR="00E57826" w:rsidRPr="009021B7" w:rsidRDefault="00E57826" w:rsidP="002E4C6F">
            <w:pPr>
              <w:spacing w:before="4"/>
              <w:ind w:right="4"/>
              <w:contextualSpacing/>
              <w:jc w:val="both"/>
              <w:rPr>
                <w:b/>
                <w:sz w:val="28"/>
                <w:szCs w:val="28"/>
              </w:rPr>
            </w:pPr>
            <w:r w:rsidRPr="009021B7">
              <w:rPr>
                <w:b/>
                <w:sz w:val="28"/>
                <w:szCs w:val="28"/>
              </w:rPr>
              <w:t>Мало описаний</w:t>
            </w:r>
          </w:p>
        </w:tc>
      </w:tr>
      <w:tr w:rsidR="00E57826" w:rsidRPr="009021B7" w:rsidTr="002E4C6F">
        <w:trPr>
          <w:trHeight w:val="248"/>
        </w:trPr>
        <w:tc>
          <w:tcPr>
            <w:tcW w:w="547" w:type="dxa"/>
          </w:tcPr>
          <w:p w:rsidR="00E57826" w:rsidRPr="009021B7" w:rsidRDefault="00E57826" w:rsidP="002E4C6F">
            <w:pPr>
              <w:spacing w:before="4"/>
              <w:ind w:right="4"/>
              <w:contextualSpacing/>
              <w:jc w:val="both"/>
              <w:rPr>
                <w:sz w:val="28"/>
                <w:szCs w:val="28"/>
              </w:rPr>
            </w:pPr>
            <w:r w:rsidRPr="009021B7">
              <w:rPr>
                <w:sz w:val="28"/>
                <w:szCs w:val="28"/>
              </w:rPr>
              <w:t>8</w:t>
            </w:r>
          </w:p>
        </w:tc>
        <w:tc>
          <w:tcPr>
            <w:tcW w:w="7925" w:type="dxa"/>
          </w:tcPr>
          <w:p w:rsidR="00E57826" w:rsidRPr="009021B7" w:rsidRDefault="00E57826" w:rsidP="002E4C6F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  <w:r w:rsidRPr="009021B7">
              <w:rPr>
                <w:b/>
                <w:sz w:val="28"/>
                <w:szCs w:val="28"/>
              </w:rPr>
              <w:t>Высмеиваются человеческие пороки</w:t>
            </w:r>
          </w:p>
        </w:tc>
      </w:tr>
      <w:tr w:rsidR="00E57826" w:rsidRPr="009021B7" w:rsidTr="002E4C6F">
        <w:trPr>
          <w:trHeight w:val="265"/>
        </w:trPr>
        <w:tc>
          <w:tcPr>
            <w:tcW w:w="547" w:type="dxa"/>
          </w:tcPr>
          <w:p w:rsidR="00E57826" w:rsidRPr="009021B7" w:rsidRDefault="00E57826" w:rsidP="002E4C6F">
            <w:pPr>
              <w:spacing w:before="4"/>
              <w:ind w:right="4"/>
              <w:contextualSpacing/>
              <w:jc w:val="both"/>
              <w:rPr>
                <w:sz w:val="28"/>
                <w:szCs w:val="28"/>
              </w:rPr>
            </w:pPr>
            <w:r w:rsidRPr="009021B7">
              <w:rPr>
                <w:sz w:val="28"/>
                <w:szCs w:val="28"/>
              </w:rPr>
              <w:t>9</w:t>
            </w:r>
          </w:p>
        </w:tc>
        <w:tc>
          <w:tcPr>
            <w:tcW w:w="7925" w:type="dxa"/>
          </w:tcPr>
          <w:p w:rsidR="00E57826" w:rsidRPr="009021B7" w:rsidRDefault="00E57826" w:rsidP="002E4C6F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  <w:r w:rsidRPr="009021B7">
              <w:rPr>
                <w:b/>
                <w:sz w:val="28"/>
                <w:szCs w:val="28"/>
              </w:rPr>
              <w:t>Много диалогов</w:t>
            </w:r>
          </w:p>
        </w:tc>
      </w:tr>
      <w:tr w:rsidR="00E57826" w:rsidRPr="009021B7" w:rsidTr="002E4C6F">
        <w:trPr>
          <w:trHeight w:val="215"/>
        </w:trPr>
        <w:tc>
          <w:tcPr>
            <w:tcW w:w="547" w:type="dxa"/>
          </w:tcPr>
          <w:p w:rsidR="00E57826" w:rsidRPr="009021B7" w:rsidRDefault="00E57826" w:rsidP="002E4C6F">
            <w:pPr>
              <w:spacing w:before="4"/>
              <w:ind w:right="4"/>
              <w:contextualSpacing/>
              <w:jc w:val="both"/>
              <w:rPr>
                <w:sz w:val="28"/>
                <w:szCs w:val="28"/>
              </w:rPr>
            </w:pPr>
            <w:r w:rsidRPr="009021B7">
              <w:rPr>
                <w:sz w:val="28"/>
                <w:szCs w:val="28"/>
              </w:rPr>
              <w:t>10</w:t>
            </w:r>
          </w:p>
        </w:tc>
        <w:tc>
          <w:tcPr>
            <w:tcW w:w="7925" w:type="dxa"/>
          </w:tcPr>
          <w:p w:rsidR="00E57826" w:rsidRPr="009021B7" w:rsidRDefault="00E57826" w:rsidP="002E4C6F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  <w:r w:rsidRPr="009021B7">
              <w:rPr>
                <w:b/>
                <w:sz w:val="28"/>
                <w:szCs w:val="28"/>
              </w:rPr>
              <w:t>Интересный короткий занимательный сюжет</w:t>
            </w:r>
          </w:p>
        </w:tc>
      </w:tr>
      <w:tr w:rsidR="00E57826" w:rsidRPr="009021B7" w:rsidTr="002E4C6F">
        <w:trPr>
          <w:trHeight w:val="282"/>
        </w:trPr>
        <w:tc>
          <w:tcPr>
            <w:tcW w:w="547" w:type="dxa"/>
          </w:tcPr>
          <w:p w:rsidR="00E57826" w:rsidRPr="009021B7" w:rsidRDefault="00E57826" w:rsidP="002E4C6F">
            <w:pPr>
              <w:spacing w:before="4"/>
              <w:ind w:right="4"/>
              <w:contextualSpacing/>
              <w:jc w:val="both"/>
              <w:rPr>
                <w:sz w:val="28"/>
                <w:szCs w:val="28"/>
              </w:rPr>
            </w:pPr>
            <w:r w:rsidRPr="009021B7">
              <w:rPr>
                <w:sz w:val="28"/>
                <w:szCs w:val="28"/>
              </w:rPr>
              <w:t>11</w:t>
            </w:r>
          </w:p>
        </w:tc>
        <w:tc>
          <w:tcPr>
            <w:tcW w:w="7925" w:type="dxa"/>
          </w:tcPr>
          <w:p w:rsidR="00E57826" w:rsidRPr="009021B7" w:rsidRDefault="00E57826" w:rsidP="002E4C6F">
            <w:pPr>
              <w:pStyle w:val="a3"/>
              <w:contextualSpacing/>
              <w:jc w:val="both"/>
              <w:rPr>
                <w:b/>
                <w:sz w:val="28"/>
                <w:szCs w:val="28"/>
              </w:rPr>
            </w:pPr>
            <w:r w:rsidRPr="009021B7">
              <w:rPr>
                <w:b/>
                <w:sz w:val="28"/>
                <w:szCs w:val="28"/>
              </w:rPr>
              <w:t>Волшебный помощник</w:t>
            </w:r>
          </w:p>
        </w:tc>
      </w:tr>
    </w:tbl>
    <w:p w:rsidR="00E57826" w:rsidRPr="009021B7" w:rsidRDefault="00E57826" w:rsidP="00E578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 xml:space="preserve">- Вот мы и в  чудесной стране басен. Здесь мы побываем в роли актеров, писателей, художников, исследователей. </w:t>
      </w:r>
    </w:p>
    <w:p w:rsidR="00E57826" w:rsidRPr="009021B7" w:rsidRDefault="00E57826" w:rsidP="002F3FE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 xml:space="preserve">- Ребята, когда я готовилась к нашему уроку, то обнаружила книгу. Меня </w:t>
      </w:r>
      <w:r w:rsidR="00390700" w:rsidRPr="009021B7">
        <w:rPr>
          <w:rFonts w:ascii="Times New Roman" w:hAnsi="Times New Roman" w:cs="Times New Roman"/>
          <w:sz w:val="28"/>
          <w:szCs w:val="28"/>
        </w:rPr>
        <w:t>привлек</w:t>
      </w:r>
      <w:r w:rsidRPr="009021B7">
        <w:rPr>
          <w:rFonts w:ascii="Times New Roman" w:hAnsi="Times New Roman" w:cs="Times New Roman"/>
          <w:sz w:val="28"/>
          <w:szCs w:val="28"/>
        </w:rPr>
        <w:t xml:space="preserve"> её </w:t>
      </w:r>
      <w:r w:rsidR="00390700" w:rsidRPr="009021B7">
        <w:rPr>
          <w:rFonts w:ascii="Times New Roman" w:hAnsi="Times New Roman" w:cs="Times New Roman"/>
          <w:sz w:val="28"/>
          <w:szCs w:val="28"/>
        </w:rPr>
        <w:t>необычный</w:t>
      </w:r>
      <w:r w:rsidRPr="009021B7">
        <w:rPr>
          <w:rFonts w:ascii="Times New Roman" w:hAnsi="Times New Roman" w:cs="Times New Roman"/>
          <w:sz w:val="28"/>
          <w:szCs w:val="28"/>
        </w:rPr>
        <w:t xml:space="preserve"> размер.  К </w:t>
      </w:r>
      <w:r w:rsidR="00390700" w:rsidRPr="009021B7">
        <w:rPr>
          <w:rFonts w:ascii="Times New Roman" w:hAnsi="Times New Roman" w:cs="Times New Roman"/>
          <w:sz w:val="28"/>
          <w:szCs w:val="28"/>
        </w:rPr>
        <w:t>сожалению,</w:t>
      </w:r>
      <w:r w:rsidRPr="009021B7">
        <w:rPr>
          <w:rFonts w:ascii="Times New Roman" w:hAnsi="Times New Roman" w:cs="Times New Roman"/>
          <w:sz w:val="28"/>
          <w:szCs w:val="28"/>
        </w:rPr>
        <w:t xml:space="preserve"> обложка у этой книги отсутствовала. Я заглянула в неё. И по иллюстрациям догадалась кто автор книги, и какие здесь содержаться произведения. Предлагаю вам её рассмотреть.  </w:t>
      </w:r>
      <w:r w:rsidR="00390700" w:rsidRPr="009021B7">
        <w:rPr>
          <w:rFonts w:ascii="Times New Roman" w:hAnsi="Times New Roman" w:cs="Times New Roman"/>
          <w:sz w:val="28"/>
          <w:szCs w:val="28"/>
        </w:rPr>
        <w:t>(Показываю иллюстрацию</w:t>
      </w:r>
      <w:r w:rsidR="00390700">
        <w:rPr>
          <w:rFonts w:ascii="Times New Roman" w:hAnsi="Times New Roman" w:cs="Times New Roman"/>
          <w:sz w:val="28"/>
          <w:szCs w:val="28"/>
        </w:rPr>
        <w:t>,</w:t>
      </w:r>
      <w:r w:rsidR="00390700" w:rsidRPr="009021B7">
        <w:rPr>
          <w:rFonts w:ascii="Times New Roman" w:hAnsi="Times New Roman" w:cs="Times New Roman"/>
          <w:sz w:val="28"/>
          <w:szCs w:val="28"/>
        </w:rPr>
        <w:t xml:space="preserve"> дети называют произведение.) </w:t>
      </w:r>
    </w:p>
    <w:p w:rsidR="00E57826" w:rsidRPr="009021B7" w:rsidRDefault="00E57826" w:rsidP="00E5782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без обложки, что человек без имени. </w:t>
      </w:r>
      <w:r w:rsidRPr="009021B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смоделировать обложку  к книге</w:t>
      </w:r>
      <w:r w:rsidR="002F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2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Согласны?</w:t>
      </w:r>
    </w:p>
    <w:p w:rsidR="00E57826" w:rsidRPr="009021B7" w:rsidRDefault="00E57826" w:rsidP="00E57826">
      <w:pPr>
        <w:widowControl w:val="0"/>
        <w:autoSpaceDE w:val="0"/>
        <w:autoSpaceDN w:val="0"/>
        <w:adjustRightInd w:val="0"/>
        <w:ind w:right="-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B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 читатель должен обязательно увидеть на обложке? (Название книги,  имя, фамилию автора, иллюстрацию, жанр произведения)</w:t>
      </w:r>
    </w:p>
    <w:p w:rsidR="00E57826" w:rsidRPr="009021B7" w:rsidRDefault="00E57826" w:rsidP="00E57826">
      <w:pPr>
        <w:widowControl w:val="0"/>
        <w:autoSpaceDE w:val="0"/>
        <w:autoSpaceDN w:val="0"/>
        <w:adjustRightInd w:val="0"/>
        <w:ind w:right="-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-Автора вы уже определили. Молодцы. Каков жанр этих произведений?  – Басня.  Как вы думаете, какое название  будет носить книга? </w:t>
      </w:r>
    </w:p>
    <w:p w:rsidR="00E57826" w:rsidRPr="009021B7" w:rsidRDefault="00E57826" w:rsidP="00E5782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B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сделает нашу книгу более яркой, привлекательной, интересной для детей? Конечно же,  иллюстрации.  У вас на столах лежат иллюстрации к сказкам</w:t>
      </w:r>
      <w:r w:rsidR="002F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басням</w:t>
      </w:r>
      <w:r w:rsidRPr="009021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Выберите  только те, которые подойдут для обложки данной книги.</w:t>
      </w:r>
    </w:p>
    <w:p w:rsidR="00E57826" w:rsidRDefault="00E57826" w:rsidP="00E57826">
      <w:pPr>
        <w:widowControl w:val="0"/>
        <w:autoSpaceDE w:val="0"/>
        <w:autoSpaceDN w:val="0"/>
        <w:adjustRightInd w:val="0"/>
        <w:ind w:left="138"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B7">
        <w:rPr>
          <w:rFonts w:ascii="Times New Roman" w:hAnsi="Times New Roman" w:cs="Times New Roman"/>
          <w:sz w:val="28"/>
          <w:szCs w:val="28"/>
        </w:rPr>
        <w:t>-</w:t>
      </w:r>
      <w:r w:rsidRPr="009021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Замечательно. Постарались вы  на славу. Ребята, посмотрите, наши обложка не уступают обложкам, которые создавали  профессиональные художники оформители</w:t>
      </w:r>
      <w:r w:rsidR="002F3FEA" w:rsidRPr="009021B7">
        <w:rPr>
          <w:rFonts w:ascii="Times New Roman" w:eastAsia="Times New Roman" w:hAnsi="Times New Roman" w:cs="Times New Roman"/>
          <w:sz w:val="28"/>
          <w:szCs w:val="28"/>
          <w:lang w:eastAsia="ru-RU"/>
        </w:rPr>
        <w:t>. (С</w:t>
      </w:r>
      <w:r w:rsidRPr="009021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</w:t>
      </w:r>
    </w:p>
    <w:p w:rsidR="00E57826" w:rsidRPr="009021B7" w:rsidRDefault="00E57826" w:rsidP="00E5782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21B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57826">
        <w:rPr>
          <w:rFonts w:ascii="Times New Roman" w:hAnsi="Times New Roman" w:cs="Times New Roman"/>
          <w:b/>
          <w:sz w:val="28"/>
          <w:szCs w:val="28"/>
        </w:rPr>
        <w:t>.</w:t>
      </w:r>
      <w:r w:rsidRPr="009021B7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E57826" w:rsidRPr="009021B7" w:rsidRDefault="00E57826" w:rsidP="00E578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Друг мой любезный, идите скорее!</w:t>
      </w:r>
    </w:p>
    <w:p w:rsidR="00E57826" w:rsidRPr="009021B7" w:rsidRDefault="00E57826" w:rsidP="00E578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Басни радушно открыли нам двери.</w:t>
      </w:r>
    </w:p>
    <w:p w:rsidR="00E57826" w:rsidRPr="009021B7" w:rsidRDefault="00E57826" w:rsidP="00E578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Ворон беспечно летает над  елью,</w:t>
      </w:r>
    </w:p>
    <w:p w:rsidR="00E57826" w:rsidRPr="009021B7" w:rsidRDefault="00E57826" w:rsidP="00E578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Лисонька крутит пушистым хвостом.</w:t>
      </w:r>
    </w:p>
    <w:p w:rsidR="00E57826" w:rsidRPr="009021B7" w:rsidRDefault="00E57826" w:rsidP="00E578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Петух и кукушка выводят здесь трели:</w:t>
      </w:r>
    </w:p>
    <w:p w:rsidR="00E57826" w:rsidRPr="009021B7" w:rsidRDefault="00E57826" w:rsidP="00E578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«Ку, ку-ка-ре-ку. Ку, так ку-ку».</w:t>
      </w:r>
    </w:p>
    <w:p w:rsidR="00E57826" w:rsidRPr="009021B7" w:rsidRDefault="00E57826" w:rsidP="00E578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У зеркала рожи кривит обезьяна,</w:t>
      </w:r>
    </w:p>
    <w:p w:rsidR="00E57826" w:rsidRPr="009021B7" w:rsidRDefault="00E57826" w:rsidP="00E578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Подруга всё ищет очки без изъяна.</w:t>
      </w:r>
    </w:p>
    <w:p w:rsidR="00E57826" w:rsidRPr="009021B7" w:rsidRDefault="00E57826" w:rsidP="00E578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Слон шествует чинно по мостовой,</w:t>
      </w:r>
    </w:p>
    <w:p w:rsidR="00E57826" w:rsidRPr="009021B7" w:rsidRDefault="00E57826" w:rsidP="00E578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А Моська лает, визжит, ой-ой-ой.</w:t>
      </w:r>
    </w:p>
    <w:p w:rsidR="00E57826" w:rsidRPr="009021B7" w:rsidRDefault="00E57826" w:rsidP="00E578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Друг мой любезный, ты много узнаешь,</w:t>
      </w:r>
    </w:p>
    <w:p w:rsidR="00E57826" w:rsidRPr="009021B7" w:rsidRDefault="00E57826" w:rsidP="00E578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Если вновь басни перечитаешь.</w:t>
      </w:r>
    </w:p>
    <w:p w:rsidR="00E57826" w:rsidRPr="009021B7" w:rsidRDefault="00E57826" w:rsidP="00E57826">
      <w:pPr>
        <w:widowControl w:val="0"/>
        <w:autoSpaceDE w:val="0"/>
        <w:autoSpaceDN w:val="0"/>
        <w:adjustRightInd w:val="0"/>
        <w:ind w:left="138"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26" w:rsidRDefault="00E57826" w:rsidP="00E57826">
      <w:pPr>
        <w:widowControl w:val="0"/>
        <w:autoSpaceDE w:val="0"/>
        <w:autoSpaceDN w:val="0"/>
        <w:adjustRightInd w:val="0"/>
        <w:ind w:left="138" w:right="-7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1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0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021B7">
        <w:rPr>
          <w:rFonts w:ascii="Times New Roman" w:hAnsi="Times New Roman" w:cs="Times New Roman"/>
          <w:b/>
          <w:sz w:val="28"/>
          <w:szCs w:val="28"/>
          <w:u w:val="single"/>
        </w:rPr>
        <w:t>Работа по теме урока. Осмысление прочитанного.</w:t>
      </w:r>
    </w:p>
    <w:p w:rsidR="002F3FEA" w:rsidRPr="009021B7" w:rsidRDefault="002F3FEA" w:rsidP="002F3FEA">
      <w:pPr>
        <w:widowControl w:val="0"/>
        <w:autoSpaceDE w:val="0"/>
        <w:autoSpaceDN w:val="0"/>
        <w:adjustRightInd w:val="0"/>
        <w:ind w:left="138"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Красивая обложка – это замечательно, но ценность книги, в её содержании. На столе у каждой группы лежит таблица. В первом столбце названия басен,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содержатся в этой книге, а второй столбец пуст. Я предлагаю вам к каждой басне подобрать и вклеить  мораль, которая ей соответствует. Морали перед вами в конвертах.  Задание понятно. Приступаем. </w:t>
      </w:r>
      <w:r w:rsidR="00801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Проверяем. (Слайд с правильными ответами) Молодцы. </w:t>
      </w:r>
    </w:p>
    <w:p w:rsidR="002F3FEA" w:rsidRPr="002F3FEA" w:rsidRDefault="002F3FEA" w:rsidP="00E57826">
      <w:pPr>
        <w:widowControl w:val="0"/>
        <w:autoSpaceDE w:val="0"/>
        <w:autoSpaceDN w:val="0"/>
        <w:adjustRightInd w:val="0"/>
        <w:ind w:left="138" w:right="-7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826" w:rsidRPr="009021B7" w:rsidRDefault="00E57826" w:rsidP="00E57826">
      <w:pPr>
        <w:widowControl w:val="0"/>
        <w:autoSpaceDE w:val="0"/>
        <w:autoSpaceDN w:val="0"/>
        <w:adjustRightInd w:val="0"/>
        <w:ind w:left="138"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мгновению волшебной палочки наша обложка превращается в афишу. </w:t>
      </w:r>
    </w:p>
    <w:p w:rsidR="00E57826" w:rsidRPr="009021B7" w:rsidRDefault="00E57826" w:rsidP="00E5782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вас в театр. Наш класс разделился на артистов и зрителей. Зрители ваша задача внимательно просмотреть выступления артистов, определить название басни, автора,  </w:t>
      </w:r>
      <w:r w:rsidRPr="009021B7">
        <w:rPr>
          <w:rFonts w:ascii="Times New Roman" w:hAnsi="Times New Roman" w:cs="Times New Roman"/>
          <w:sz w:val="28"/>
          <w:szCs w:val="28"/>
        </w:rPr>
        <w:t xml:space="preserve">сказать  своими словами мораль басни </w:t>
      </w:r>
      <w:r w:rsidRPr="009021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задать  интересные вопросы поданным произведениям.</w:t>
      </w:r>
    </w:p>
    <w:p w:rsidR="00E57826" w:rsidRPr="009021B7" w:rsidRDefault="00E57826" w:rsidP="00E5782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Звучат три звонка.  </w:t>
      </w:r>
    </w:p>
    <w:p w:rsidR="00E57826" w:rsidRPr="009021B7" w:rsidRDefault="00E57826" w:rsidP="00E5782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Артисты на сцену. (Инсценировка двух</w:t>
      </w:r>
      <w:r w:rsidR="002F3FE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трех</w:t>
      </w:r>
      <w:r w:rsidRPr="009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басен)</w:t>
      </w:r>
    </w:p>
    <w:p w:rsidR="00E57826" w:rsidRPr="009021B7" w:rsidRDefault="00E57826" w:rsidP="00E5782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 Открытый микрофон»  </w:t>
      </w:r>
    </w:p>
    <w:p w:rsidR="00E57826" w:rsidRPr="009021B7" w:rsidRDefault="00E57826" w:rsidP="00E57826">
      <w:pPr>
        <w:pStyle w:val="a3"/>
        <w:contextualSpacing/>
        <w:jc w:val="both"/>
        <w:rPr>
          <w:sz w:val="28"/>
          <w:szCs w:val="28"/>
        </w:rPr>
      </w:pPr>
      <w:r w:rsidRPr="009021B7">
        <w:rPr>
          <w:b/>
          <w:sz w:val="28"/>
          <w:szCs w:val="28"/>
        </w:rPr>
        <w:t>(1 группа готовила инсценировку басни: "Ворона и Лисица").</w:t>
      </w:r>
      <w:r w:rsidRPr="009021B7">
        <w:rPr>
          <w:sz w:val="28"/>
          <w:szCs w:val="28"/>
        </w:rPr>
        <w:t xml:space="preserve">  </w:t>
      </w:r>
    </w:p>
    <w:p w:rsidR="00E57826" w:rsidRPr="009021B7" w:rsidRDefault="00E57826" w:rsidP="00E57826">
      <w:pPr>
        <w:pStyle w:val="a3"/>
        <w:contextualSpacing/>
        <w:jc w:val="both"/>
        <w:rPr>
          <w:sz w:val="28"/>
          <w:szCs w:val="28"/>
        </w:rPr>
      </w:pPr>
      <w:r w:rsidRPr="009021B7">
        <w:rPr>
          <w:sz w:val="28"/>
          <w:szCs w:val="28"/>
        </w:rPr>
        <w:t>-Почему автор говорит, что лесть гнусна, вредна, ведь каждому приятно слышать о себе хорошие слова? (Приятно, только тогда, когда о тебе говорят правду, а лесть это ложь.)</w:t>
      </w:r>
    </w:p>
    <w:p w:rsidR="00E57826" w:rsidRPr="009021B7" w:rsidRDefault="00E57826" w:rsidP="00E57826">
      <w:pPr>
        <w:pStyle w:val="a3"/>
        <w:contextualSpacing/>
        <w:jc w:val="both"/>
        <w:rPr>
          <w:sz w:val="28"/>
          <w:szCs w:val="28"/>
        </w:rPr>
      </w:pPr>
      <w:r w:rsidRPr="009021B7">
        <w:rPr>
          <w:sz w:val="28"/>
          <w:szCs w:val="28"/>
        </w:rPr>
        <w:t>-Кого вам лисица напоминает?  (Льстивого человека)</w:t>
      </w:r>
      <w:r w:rsidR="009C56D1">
        <w:rPr>
          <w:sz w:val="28"/>
          <w:szCs w:val="28"/>
        </w:rPr>
        <w:t xml:space="preserve"> Лиса мудрая или хитрая? </w:t>
      </w:r>
    </w:p>
    <w:p w:rsidR="00E57826" w:rsidRPr="009021B7" w:rsidRDefault="00E57826" w:rsidP="00E57826">
      <w:pPr>
        <w:pStyle w:val="a3"/>
        <w:contextualSpacing/>
        <w:jc w:val="both"/>
        <w:rPr>
          <w:sz w:val="28"/>
          <w:szCs w:val="28"/>
        </w:rPr>
      </w:pPr>
      <w:r w:rsidRPr="009021B7">
        <w:rPr>
          <w:sz w:val="28"/>
          <w:szCs w:val="28"/>
        </w:rPr>
        <w:t>- А ворона?  (Глупого, невнимательного человека)</w:t>
      </w:r>
    </w:p>
    <w:p w:rsidR="00E57826" w:rsidRPr="009021B7" w:rsidRDefault="00E57826" w:rsidP="00E57826">
      <w:pPr>
        <w:pStyle w:val="a3"/>
        <w:contextualSpacing/>
        <w:jc w:val="both"/>
        <w:rPr>
          <w:sz w:val="28"/>
          <w:szCs w:val="28"/>
        </w:rPr>
      </w:pPr>
      <w:r w:rsidRPr="009021B7">
        <w:rPr>
          <w:sz w:val="28"/>
          <w:szCs w:val="28"/>
        </w:rPr>
        <w:t>В чем смысл басни?  (Нельзя поддаваться на лесть, она приносит вред человеку.)</w:t>
      </w:r>
    </w:p>
    <w:p w:rsidR="00E57826" w:rsidRPr="009021B7" w:rsidRDefault="00E57826" w:rsidP="00E57826">
      <w:pPr>
        <w:pStyle w:val="a3"/>
        <w:contextualSpacing/>
        <w:jc w:val="both"/>
        <w:rPr>
          <w:sz w:val="28"/>
          <w:szCs w:val="28"/>
        </w:rPr>
      </w:pPr>
      <w:r w:rsidRPr="009021B7">
        <w:rPr>
          <w:sz w:val="28"/>
          <w:szCs w:val="28"/>
        </w:rPr>
        <w:t xml:space="preserve">Какая пословица подходит к </w:t>
      </w:r>
      <w:r w:rsidR="002F3FEA" w:rsidRPr="009021B7">
        <w:rPr>
          <w:sz w:val="28"/>
          <w:szCs w:val="28"/>
        </w:rPr>
        <w:t>басне. На</w:t>
      </w:r>
      <w:r w:rsidRPr="009021B7">
        <w:rPr>
          <w:sz w:val="28"/>
          <w:szCs w:val="28"/>
        </w:rPr>
        <w:t xml:space="preserve"> языке лёд, под языком мёд.</w:t>
      </w:r>
    </w:p>
    <w:p w:rsidR="00E57826" w:rsidRPr="009021B7" w:rsidRDefault="00E57826" w:rsidP="00E57826">
      <w:pPr>
        <w:pStyle w:val="a3"/>
        <w:contextualSpacing/>
        <w:jc w:val="both"/>
        <w:rPr>
          <w:sz w:val="28"/>
          <w:szCs w:val="28"/>
        </w:rPr>
      </w:pPr>
      <w:r w:rsidRPr="009021B7">
        <w:rPr>
          <w:sz w:val="28"/>
          <w:szCs w:val="28"/>
        </w:rPr>
        <w:t xml:space="preserve">Дети задают свои вопросы к басне. </w:t>
      </w:r>
    </w:p>
    <w:p w:rsidR="00E57826" w:rsidRPr="009021B7" w:rsidRDefault="00E57826" w:rsidP="00E57826">
      <w:pPr>
        <w:pStyle w:val="a3"/>
        <w:contextualSpacing/>
        <w:jc w:val="both"/>
        <w:rPr>
          <w:b/>
          <w:sz w:val="28"/>
          <w:szCs w:val="28"/>
        </w:rPr>
      </w:pPr>
      <w:r w:rsidRPr="009021B7">
        <w:rPr>
          <w:b/>
          <w:sz w:val="28"/>
          <w:szCs w:val="28"/>
        </w:rPr>
        <w:t>(2 группа «Волк и Ягненок»)</w:t>
      </w:r>
    </w:p>
    <w:p w:rsidR="00E57826" w:rsidRDefault="00E57826" w:rsidP="00E57826">
      <w:pPr>
        <w:pStyle w:val="a3"/>
        <w:contextualSpacing/>
        <w:jc w:val="both"/>
        <w:rPr>
          <w:sz w:val="28"/>
          <w:szCs w:val="28"/>
        </w:rPr>
      </w:pPr>
      <w:r w:rsidRPr="009021B7">
        <w:rPr>
          <w:sz w:val="28"/>
          <w:szCs w:val="28"/>
        </w:rPr>
        <w:t>- Выберите строчку выражающую мораль всей басни.  («У сильного всегда бессильный виноват».) Как понимаете смысл этой фразы?</w:t>
      </w:r>
      <w:r w:rsidR="009C56D1">
        <w:rPr>
          <w:sz w:val="28"/>
          <w:szCs w:val="28"/>
        </w:rPr>
        <w:t xml:space="preserve"> Хотели бы вы изменить конец басни?  Почему? Подошла бы тогда мораль к басне?</w:t>
      </w:r>
    </w:p>
    <w:p w:rsidR="009C56D1" w:rsidRPr="009C56D1" w:rsidRDefault="009C56D1" w:rsidP="00E57826">
      <w:pPr>
        <w:pStyle w:val="a3"/>
        <w:contextualSpacing/>
        <w:jc w:val="both"/>
        <w:rPr>
          <w:b/>
          <w:sz w:val="28"/>
          <w:szCs w:val="28"/>
        </w:rPr>
      </w:pPr>
      <w:r w:rsidRPr="009C56D1">
        <w:rPr>
          <w:b/>
          <w:sz w:val="28"/>
          <w:szCs w:val="28"/>
        </w:rPr>
        <w:t>(3 басня. «Зеркало и обезьяна»)</w:t>
      </w:r>
    </w:p>
    <w:p w:rsidR="009C56D1" w:rsidRPr="009021B7" w:rsidRDefault="009C56D1" w:rsidP="00E5782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Понравилось ли обезьяне её отражение в зеркале? </w:t>
      </w:r>
      <w:r w:rsidR="00801591">
        <w:rPr>
          <w:sz w:val="28"/>
          <w:szCs w:val="28"/>
        </w:rPr>
        <w:t>Узнала ли она себя в нем?  Подходит ли такая пословица к басне, как «Других не суди, на себя погляди»?</w:t>
      </w:r>
    </w:p>
    <w:p w:rsidR="00E57826" w:rsidRPr="00B053DF" w:rsidRDefault="00E57826" w:rsidP="00E57826">
      <w:pPr>
        <w:shd w:val="clear" w:color="auto" w:fill="FFFFFF"/>
        <w:spacing w:line="240" w:lineRule="auto"/>
        <w:ind w:left="374" w:right="1358" w:hanging="3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B053DF">
        <w:rPr>
          <w:rFonts w:ascii="Times New Roman" w:hAnsi="Times New Roman" w:cs="Times New Roman"/>
          <w:spacing w:val="-2"/>
          <w:sz w:val="28"/>
          <w:szCs w:val="28"/>
        </w:rPr>
        <w:t>Удалось ли выступающим передать характеры героев?</w:t>
      </w:r>
    </w:p>
    <w:p w:rsidR="00E57826" w:rsidRPr="00B053DF" w:rsidRDefault="00E57826" w:rsidP="00E578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Поблагодарим артистов и  внимательных </w:t>
      </w:r>
      <w:r w:rsidRPr="00B053DF">
        <w:rPr>
          <w:rFonts w:ascii="Times New Roman" w:hAnsi="Times New Roman" w:cs="Times New Roman"/>
          <w:bCs/>
          <w:w w:val="115"/>
          <w:sz w:val="28"/>
          <w:szCs w:val="28"/>
        </w:rPr>
        <w:t>зрителей.</w:t>
      </w:r>
      <w:r w:rsidRPr="00B053DF">
        <w:rPr>
          <w:rFonts w:ascii="Times New Roman" w:hAnsi="Times New Roman" w:cs="Times New Roman"/>
          <w:b/>
          <w:bCs/>
          <w:w w:val="115"/>
          <w:sz w:val="28"/>
          <w:szCs w:val="28"/>
        </w:rPr>
        <w:t xml:space="preserve">  </w:t>
      </w:r>
      <w:r w:rsidRPr="00B053DF">
        <w:rPr>
          <w:rFonts w:ascii="Times New Roman" w:hAnsi="Times New Roman" w:cs="Times New Roman"/>
          <w:sz w:val="28"/>
          <w:szCs w:val="28"/>
          <w:shd w:val="clear" w:color="auto" w:fill="FFFFFF"/>
        </w:rPr>
        <w:t>Артисты замечательно сыграли свои роли.</w:t>
      </w:r>
    </w:p>
    <w:p w:rsidR="00E57826" w:rsidRPr="009C56D1" w:rsidRDefault="00E57826" w:rsidP="00E578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56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Басни обладают чудодейственной силой. </w:t>
      </w:r>
      <w:r w:rsidRPr="009C56D1">
        <w:rPr>
          <w:rFonts w:ascii="Times New Roman" w:hAnsi="Times New Roman" w:cs="Times New Roman"/>
          <w:b/>
          <w:sz w:val="28"/>
          <w:szCs w:val="28"/>
        </w:rPr>
        <w:t>Басня поучает незаметно, мудро, лукаво, весело. Как будто старый, мудрый человек, который стоит за басенной строкой, говорит, простодушно подмигивая:</w:t>
      </w:r>
    </w:p>
    <w:p w:rsidR="00E57826" w:rsidRPr="009C56D1" w:rsidRDefault="00E57826" w:rsidP="00E578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56D1">
        <w:rPr>
          <w:rFonts w:ascii="Times New Roman" w:hAnsi="Times New Roman" w:cs="Times New Roman"/>
          <w:b/>
          <w:sz w:val="28"/>
          <w:szCs w:val="28"/>
        </w:rPr>
        <w:t>«А ну-ка, дружок, примерь мою басню на себя, а нет ли у тебя такого недостатка?»</w:t>
      </w:r>
    </w:p>
    <w:p w:rsidR="00E57826" w:rsidRPr="009021B7" w:rsidRDefault="00E57826" w:rsidP="00E578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 xml:space="preserve">- </w:t>
      </w:r>
      <w:r w:rsidRPr="009021B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кого из персонажей басни хотели бы походить вы? Почему?</w:t>
      </w: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21B7">
        <w:rPr>
          <w:rFonts w:ascii="Times New Roman" w:hAnsi="Times New Roman" w:cs="Times New Roman"/>
          <w:b/>
          <w:bCs/>
          <w:sz w:val="28"/>
          <w:szCs w:val="28"/>
          <w:u w:val="single"/>
        </w:rPr>
        <w:t>- Согласитесь ли вы с тем, что басни И.А. Крылова устарели?</w:t>
      </w:r>
    </w:p>
    <w:p w:rsidR="00E57826" w:rsidRPr="009021B7" w:rsidRDefault="00E57826" w:rsidP="00E578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1B7">
        <w:rPr>
          <w:rFonts w:ascii="Times New Roman" w:hAnsi="Times New Roman" w:cs="Times New Roman"/>
          <w:b/>
          <w:bCs/>
          <w:sz w:val="28"/>
          <w:szCs w:val="28"/>
        </w:rPr>
        <w:t xml:space="preserve">- Басни Крылова давно уже называют копилкой народной мудрости. В нашей жизни мы постоянно сталкиваемся с крылатыми выражениями. </w:t>
      </w:r>
      <w:r w:rsidRPr="009021B7">
        <w:rPr>
          <w:rFonts w:ascii="Times New Roman" w:hAnsi="Times New Roman" w:cs="Times New Roman"/>
          <w:bCs/>
          <w:sz w:val="28"/>
          <w:szCs w:val="28"/>
        </w:rPr>
        <w:t xml:space="preserve">Среди нас по-прежнему Ворона, Волк, Свинья, Ягненок и т.д. А если присмотреться к себе, то что-то от некоторых выведенных в баснях Крылова зверей мы откроем и в нас самих. Ведь </w:t>
      </w:r>
      <w:r w:rsidRPr="009021B7">
        <w:rPr>
          <w:rFonts w:ascii="Times New Roman" w:hAnsi="Times New Roman" w:cs="Times New Roman"/>
          <w:bCs/>
          <w:sz w:val="28"/>
          <w:szCs w:val="28"/>
        </w:rPr>
        <w:lastRenderedPageBreak/>
        <w:t>людей без недостатка не бывает, и сейчас, как в былые времена, ум соседствует с глупостью, трудолюбие – с ленью, скромность – с хвастовством, смелость – с трусостью, талант – с бездарностью. Не ушли в прошлое и труженик Муравей, ни легкомысленная Стрекоза, ни лицемерный Петух и Кукушка.</w:t>
      </w: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B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02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21B7"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задания</w:t>
      </w: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B7">
        <w:rPr>
          <w:rFonts w:ascii="Times New Roman" w:hAnsi="Times New Roman" w:cs="Times New Roman"/>
          <w:b/>
          <w:sz w:val="28"/>
          <w:szCs w:val="28"/>
        </w:rPr>
        <w:t>Басня актуальна и сегодня. Мы с вами тоже попробовали себя в роли баснописцев. Предоставим  вниманию слушателей басни собственного сочинения.</w:t>
      </w:r>
    </w:p>
    <w:p w:rsidR="00E57826" w:rsidRPr="009021B7" w:rsidRDefault="00E57826" w:rsidP="00E578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B7">
        <w:rPr>
          <w:rFonts w:ascii="Times New Roman" w:hAnsi="Times New Roman" w:cs="Times New Roman"/>
          <w:b/>
          <w:sz w:val="28"/>
          <w:szCs w:val="28"/>
        </w:rPr>
        <w:t>-</w:t>
      </w:r>
      <w:r w:rsidRPr="009021B7">
        <w:rPr>
          <w:rFonts w:ascii="Times New Roman" w:hAnsi="Times New Roman" w:cs="Times New Roman"/>
          <w:sz w:val="28"/>
          <w:szCs w:val="28"/>
        </w:rPr>
        <w:t>Сами сформулировали мораль. Молодцы! Ребята, вы так постарались, сочинили замечательные басни. А  давайте ваши интересные работы объединим в сборник басен 3 б класса. Дома вы смоделируете обложку к книге и дополните свои произведения иллюстрациями (обложка от каждой группы)</w:t>
      </w:r>
    </w:p>
    <w:p w:rsidR="00E57826" w:rsidRPr="009021B7" w:rsidRDefault="00E57826" w:rsidP="00E57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9021B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021B7">
        <w:rPr>
          <w:rFonts w:ascii="Times New Roman" w:hAnsi="Times New Roman" w:cs="Times New Roman"/>
          <w:b/>
          <w:sz w:val="28"/>
          <w:szCs w:val="28"/>
        </w:rPr>
        <w:t>Обобщение.</w:t>
      </w:r>
    </w:p>
    <w:p w:rsidR="009C56D1" w:rsidRDefault="00E57826" w:rsidP="009C5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 xml:space="preserve">- </w:t>
      </w:r>
      <w:r w:rsidRPr="009021B7">
        <w:rPr>
          <w:rFonts w:ascii="Times New Roman" w:hAnsi="Times New Roman" w:cs="Times New Roman"/>
          <w:b/>
          <w:sz w:val="28"/>
          <w:szCs w:val="28"/>
        </w:rPr>
        <w:t>Творческое задание. Работа в группах. Составление синквейна со словом «басня».</w:t>
      </w:r>
      <w:r w:rsidRPr="00902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6D1" w:rsidRDefault="009C56D1" w:rsidP="009C5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традиции наш урок я предлагаю закончить синквейном. </w:t>
      </w:r>
      <w:r w:rsidR="00801591">
        <w:rPr>
          <w:rFonts w:ascii="Times New Roman" w:hAnsi="Times New Roman" w:cs="Times New Roman"/>
          <w:sz w:val="28"/>
          <w:szCs w:val="28"/>
        </w:rPr>
        <w:t xml:space="preserve">Конечно, он будет посвящён басне. </w:t>
      </w:r>
      <w:r>
        <w:rPr>
          <w:rFonts w:ascii="Times New Roman" w:hAnsi="Times New Roman" w:cs="Times New Roman"/>
          <w:sz w:val="28"/>
          <w:szCs w:val="28"/>
        </w:rPr>
        <w:t>Приступаем к работе в группах.</w:t>
      </w:r>
    </w:p>
    <w:p w:rsidR="00E57826" w:rsidRPr="009021B7" w:rsidRDefault="00E57826" w:rsidP="009C56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 xml:space="preserve">Дети зачитывают свои синквейны. </w:t>
      </w:r>
    </w:p>
    <w:p w:rsidR="00E57826" w:rsidRPr="009021B7" w:rsidRDefault="00E57826" w:rsidP="00E578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9021B7">
        <w:rPr>
          <w:rFonts w:ascii="Times New Roman" w:hAnsi="Times New Roman" w:cs="Times New Roman"/>
          <w:b/>
          <w:sz w:val="28"/>
          <w:szCs w:val="28"/>
          <w:u w:val="single"/>
        </w:rPr>
        <w:t>. Итог урока.</w:t>
      </w:r>
      <w:r w:rsidRPr="009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1B7">
        <w:rPr>
          <w:rFonts w:ascii="Times New Roman" w:hAnsi="Times New Roman" w:cs="Times New Roman"/>
          <w:sz w:val="28"/>
          <w:szCs w:val="28"/>
        </w:rPr>
        <w:t xml:space="preserve">Ну </w:t>
      </w:r>
      <w:r w:rsidRPr="009C56D1">
        <w:rPr>
          <w:rFonts w:ascii="Times New Roman" w:hAnsi="Times New Roman" w:cs="Times New Roman"/>
          <w:b/>
          <w:sz w:val="28"/>
          <w:szCs w:val="28"/>
        </w:rPr>
        <w:t>что же, мои дорогие! Мы с вами сейчас прожили удивительный отрезок времени - урок литературного чтения. Шагнули далеко  за страницы учебника и узнали много интересного. Это важно</w:t>
      </w:r>
      <w:r w:rsidR="009C56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56D1">
        <w:rPr>
          <w:rFonts w:ascii="Times New Roman" w:hAnsi="Times New Roman" w:cs="Times New Roman"/>
          <w:b/>
          <w:sz w:val="28"/>
          <w:szCs w:val="28"/>
        </w:rPr>
        <w:t xml:space="preserve"> Вы были прекрасными слушателями, великолепными исполнителями. Я думаю, этот урок надолго останется в вашей</w:t>
      </w:r>
      <w:r w:rsidRPr="009021B7">
        <w:rPr>
          <w:rFonts w:ascii="Times New Roman" w:hAnsi="Times New Roman" w:cs="Times New Roman"/>
          <w:sz w:val="28"/>
          <w:szCs w:val="28"/>
        </w:rPr>
        <w:t xml:space="preserve"> памяти.</w:t>
      </w:r>
    </w:p>
    <w:p w:rsidR="00E57826" w:rsidRPr="009021B7" w:rsidRDefault="00E57826" w:rsidP="00E578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1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9021B7">
        <w:rPr>
          <w:rFonts w:ascii="Times New Roman" w:eastAsia="Times New Roman" w:hAnsi="Times New Roman" w:cs="Times New Roman"/>
          <w:b/>
          <w:sz w:val="28"/>
          <w:szCs w:val="28"/>
        </w:rPr>
        <w:t xml:space="preserve"> . Домашнее  задание.</w:t>
      </w:r>
    </w:p>
    <w:p w:rsidR="00E57826" w:rsidRPr="009021B7" w:rsidRDefault="00E57826" w:rsidP="00E578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Обратите внимание: для домашней работы я вам предлагаю несколько вариантов заданий. (Слайд с домашним заданием)</w:t>
      </w:r>
    </w:p>
    <w:p w:rsidR="00E57826" w:rsidRPr="009021B7" w:rsidRDefault="00E57826" w:rsidP="00E57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7">
        <w:rPr>
          <w:rFonts w:ascii="Times New Roman" w:eastAsia="Times New Roman" w:hAnsi="Times New Roman" w:cs="Times New Roman"/>
          <w:sz w:val="28"/>
          <w:szCs w:val="28"/>
        </w:rPr>
        <w:t>- Предлагаю на выбор:</w:t>
      </w:r>
    </w:p>
    <w:p w:rsidR="00E57826" w:rsidRPr="009021B7" w:rsidRDefault="00E57826" w:rsidP="00E57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C56D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21B7">
        <w:rPr>
          <w:rFonts w:ascii="Times New Roman" w:eastAsia="Times New Roman" w:hAnsi="Times New Roman" w:cs="Times New Roman"/>
          <w:sz w:val="28"/>
          <w:szCs w:val="28"/>
        </w:rPr>
        <w:t xml:space="preserve">одготовить выразительное чтение </w:t>
      </w:r>
      <w:r w:rsidRPr="009021B7">
        <w:rPr>
          <w:rFonts w:ascii="Times New Roman" w:hAnsi="Times New Roman" w:cs="Times New Roman"/>
          <w:sz w:val="28"/>
          <w:szCs w:val="28"/>
        </w:rPr>
        <w:t>неизученной нами басни.</w:t>
      </w:r>
    </w:p>
    <w:p w:rsidR="00E57826" w:rsidRDefault="00E57826" w:rsidP="00E57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2)</w:t>
      </w:r>
      <w:r w:rsidRPr="009021B7">
        <w:rPr>
          <w:rFonts w:ascii="Times New Roman" w:eastAsia="Times New Roman" w:hAnsi="Times New Roman" w:cs="Times New Roman"/>
          <w:sz w:val="28"/>
          <w:szCs w:val="28"/>
        </w:rPr>
        <w:t xml:space="preserve"> Создать обложку к сборнику</w:t>
      </w:r>
      <w:r w:rsidR="00997629">
        <w:rPr>
          <w:rFonts w:ascii="Times New Roman" w:eastAsia="Times New Roman" w:hAnsi="Times New Roman" w:cs="Times New Roman"/>
          <w:sz w:val="28"/>
          <w:szCs w:val="28"/>
        </w:rPr>
        <w:t xml:space="preserve"> И.А.Крылова</w:t>
      </w:r>
      <w:r w:rsidRPr="009021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56D1" w:rsidRPr="009021B7" w:rsidRDefault="009C56D1" w:rsidP="00E578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997629">
        <w:rPr>
          <w:rFonts w:ascii="Times New Roman" w:eastAsia="Times New Roman" w:hAnsi="Times New Roman" w:cs="Times New Roman"/>
          <w:sz w:val="28"/>
          <w:szCs w:val="28"/>
        </w:rPr>
        <w:t xml:space="preserve">Создать сборник басен 3 Б класса. </w:t>
      </w:r>
      <w:r w:rsidR="00997629" w:rsidRPr="009021B7">
        <w:rPr>
          <w:rFonts w:ascii="Times New Roman" w:eastAsia="Times New Roman" w:hAnsi="Times New Roman" w:cs="Times New Roman"/>
          <w:sz w:val="28"/>
          <w:szCs w:val="28"/>
        </w:rPr>
        <w:t>Дополнить книгу иллюстрациями.</w:t>
      </w:r>
    </w:p>
    <w:p w:rsidR="00E57826" w:rsidRPr="009021B7" w:rsidRDefault="00E57826" w:rsidP="00E578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1B7">
        <w:rPr>
          <w:rFonts w:ascii="Times New Roman" w:hAnsi="Times New Roman" w:cs="Times New Roman"/>
          <w:b/>
          <w:sz w:val="28"/>
          <w:szCs w:val="28"/>
          <w:u w:val="single"/>
        </w:rPr>
        <w:t>X– XI.  Рефлексия. Самооценивание. Подведение итогов урока.</w:t>
      </w:r>
    </w:p>
    <w:p w:rsidR="00E57826" w:rsidRPr="009021B7" w:rsidRDefault="00E57826" w:rsidP="00E578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 xml:space="preserve">- А сейчас оцените свою работу на уроке. </w:t>
      </w:r>
      <w:r w:rsidR="000E4BF6">
        <w:rPr>
          <w:rFonts w:ascii="Times New Roman" w:hAnsi="Times New Roman" w:cs="Times New Roman"/>
          <w:sz w:val="28"/>
          <w:szCs w:val="28"/>
        </w:rPr>
        <w:t xml:space="preserve">У вас нас </w:t>
      </w:r>
      <w:r w:rsidR="00904D09">
        <w:rPr>
          <w:rFonts w:ascii="Times New Roman" w:hAnsi="Times New Roman" w:cs="Times New Roman"/>
          <w:sz w:val="28"/>
          <w:szCs w:val="28"/>
        </w:rPr>
        <w:t>с</w:t>
      </w:r>
      <w:r w:rsidR="000E4BF6">
        <w:rPr>
          <w:rFonts w:ascii="Times New Roman" w:hAnsi="Times New Roman" w:cs="Times New Roman"/>
          <w:sz w:val="28"/>
          <w:szCs w:val="28"/>
        </w:rPr>
        <w:t xml:space="preserve">толах лежат ромашки, которые вы заполнили своими ответами в начале урока. Посмотрите на них внимательно. Чего-то не хватает в их оформлении. Серединки. </w:t>
      </w:r>
      <w:r w:rsidRPr="009021B7">
        <w:rPr>
          <w:rFonts w:ascii="Times New Roman" w:hAnsi="Times New Roman" w:cs="Times New Roman"/>
          <w:sz w:val="28"/>
          <w:szCs w:val="28"/>
        </w:rPr>
        <w:t xml:space="preserve"> Если вы довольны своей работой на уроке. Считаете, что</w:t>
      </w:r>
      <w:r w:rsidRPr="009021B7">
        <w:rPr>
          <w:rFonts w:ascii="Times New Roman" w:eastAsia="+mn-ea" w:hAnsi="Times New Roman" w:cs="Times New Roman"/>
          <w:b/>
          <w:bCs/>
          <w:color w:val="006600"/>
          <w:kern w:val="24"/>
          <w:sz w:val="28"/>
          <w:szCs w:val="28"/>
        </w:rPr>
        <w:t xml:space="preserve"> </w:t>
      </w:r>
      <w:r w:rsidRPr="009021B7">
        <w:rPr>
          <w:rFonts w:ascii="Times New Roman" w:hAnsi="Times New Roman" w:cs="Times New Roman"/>
          <w:bCs/>
          <w:sz w:val="28"/>
          <w:szCs w:val="28"/>
        </w:rPr>
        <w:t>не ударили лицом в грязь,</w:t>
      </w:r>
      <w:r w:rsidRPr="009021B7">
        <w:rPr>
          <w:rFonts w:ascii="Times New Roman" w:hAnsi="Times New Roman" w:cs="Times New Roman"/>
          <w:sz w:val="28"/>
          <w:szCs w:val="28"/>
        </w:rPr>
        <w:t xml:space="preserve"> </w:t>
      </w:r>
      <w:r w:rsidRPr="009021B7">
        <w:rPr>
          <w:rFonts w:ascii="Times New Roman" w:hAnsi="Times New Roman" w:cs="Times New Roman"/>
          <w:bCs/>
          <w:sz w:val="28"/>
          <w:szCs w:val="28"/>
        </w:rPr>
        <w:t>работали, не покладая рук,</w:t>
      </w:r>
      <w:r w:rsidRPr="009021B7">
        <w:rPr>
          <w:rFonts w:ascii="Times New Roman" w:hAnsi="Times New Roman" w:cs="Times New Roman"/>
          <w:sz w:val="28"/>
          <w:szCs w:val="28"/>
        </w:rPr>
        <w:t xml:space="preserve"> </w:t>
      </w:r>
      <w:r w:rsidRPr="009021B7">
        <w:rPr>
          <w:rFonts w:ascii="Times New Roman" w:hAnsi="Times New Roman" w:cs="Times New Roman"/>
          <w:bCs/>
          <w:sz w:val="28"/>
          <w:szCs w:val="28"/>
        </w:rPr>
        <w:t xml:space="preserve">добились своего, то </w:t>
      </w:r>
      <w:r w:rsidRPr="009021B7">
        <w:rPr>
          <w:rFonts w:ascii="Times New Roman" w:hAnsi="Times New Roman" w:cs="Times New Roman"/>
          <w:sz w:val="28"/>
          <w:szCs w:val="28"/>
        </w:rPr>
        <w:t>выберите</w:t>
      </w:r>
      <w:r w:rsidR="000E4BF6">
        <w:rPr>
          <w:rFonts w:ascii="Times New Roman" w:hAnsi="Times New Roman" w:cs="Times New Roman"/>
          <w:sz w:val="28"/>
          <w:szCs w:val="28"/>
        </w:rPr>
        <w:t xml:space="preserve"> серединку желтого цвета</w:t>
      </w:r>
      <w:r w:rsidRPr="009021B7">
        <w:rPr>
          <w:rFonts w:ascii="Times New Roman" w:hAnsi="Times New Roman" w:cs="Times New Roman"/>
          <w:sz w:val="28"/>
          <w:szCs w:val="28"/>
        </w:rPr>
        <w:t>.</w:t>
      </w:r>
    </w:p>
    <w:p w:rsidR="00E57826" w:rsidRPr="009021B7" w:rsidRDefault="00E57826" w:rsidP="00E578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Если  вы могли бы работать лучше -  синий цвет.</w:t>
      </w:r>
    </w:p>
    <w:p w:rsidR="007479F8" w:rsidRPr="007479F8" w:rsidRDefault="00E57826" w:rsidP="00E578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 xml:space="preserve">Если  вам не удалось раскрыть себя, то -   красный цвет. </w:t>
      </w:r>
    </w:p>
    <w:p w:rsidR="00E57826" w:rsidRPr="009021B7" w:rsidRDefault="00E57826" w:rsidP="00E578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 xml:space="preserve">Пожалуйста, покажите свой выбор. </w:t>
      </w:r>
      <w:r w:rsidR="007479F8">
        <w:rPr>
          <w:rFonts w:ascii="Times New Roman" w:hAnsi="Times New Roman" w:cs="Times New Roman"/>
          <w:sz w:val="28"/>
          <w:szCs w:val="28"/>
        </w:rPr>
        <w:t>–</w:t>
      </w:r>
      <w:r w:rsidRPr="009021B7">
        <w:rPr>
          <w:rFonts w:ascii="Times New Roman" w:hAnsi="Times New Roman" w:cs="Times New Roman"/>
          <w:sz w:val="28"/>
          <w:szCs w:val="28"/>
        </w:rPr>
        <w:t xml:space="preserve"> </w:t>
      </w:r>
      <w:r w:rsidR="00801591">
        <w:rPr>
          <w:rFonts w:ascii="Times New Roman" w:hAnsi="Times New Roman" w:cs="Times New Roman"/>
          <w:sz w:val="28"/>
          <w:szCs w:val="28"/>
        </w:rPr>
        <w:t>Меня радует, что на нашем ромашковом поле много естественно красивых цветов.</w:t>
      </w:r>
    </w:p>
    <w:p w:rsidR="00E57826" w:rsidRPr="009021B7" w:rsidRDefault="00E57826" w:rsidP="00E578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1B7">
        <w:rPr>
          <w:rFonts w:ascii="Times New Roman" w:hAnsi="Times New Roman" w:cs="Times New Roman"/>
          <w:sz w:val="28"/>
          <w:szCs w:val="28"/>
        </w:rPr>
        <w:t>Молодцы.  Спасибо за урок!</w:t>
      </w:r>
    </w:p>
    <w:p w:rsidR="00DA30D1" w:rsidRDefault="00D32A69"/>
    <w:sectPr w:rsidR="00DA30D1" w:rsidSect="00E57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39E550B1"/>
    <w:multiLevelType w:val="singleLevel"/>
    <w:tmpl w:val="C2CA74EC"/>
    <w:lvl w:ilvl="0">
      <w:start w:val="2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826"/>
    <w:rsid w:val="000B6361"/>
    <w:rsid w:val="000E4BF6"/>
    <w:rsid w:val="00180C08"/>
    <w:rsid w:val="00235850"/>
    <w:rsid w:val="002A3877"/>
    <w:rsid w:val="002F3FEA"/>
    <w:rsid w:val="00390700"/>
    <w:rsid w:val="003D08B4"/>
    <w:rsid w:val="00685946"/>
    <w:rsid w:val="007479F8"/>
    <w:rsid w:val="00801591"/>
    <w:rsid w:val="00904D09"/>
    <w:rsid w:val="00997629"/>
    <w:rsid w:val="009C56D1"/>
    <w:rsid w:val="00A21FD7"/>
    <w:rsid w:val="00B053DF"/>
    <w:rsid w:val="00C11AF0"/>
    <w:rsid w:val="00D32A69"/>
    <w:rsid w:val="00E101D6"/>
    <w:rsid w:val="00E57826"/>
    <w:rsid w:val="00E9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57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E578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57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2018-02-19T04:39:00Z</cp:lastPrinted>
  <dcterms:created xsi:type="dcterms:W3CDTF">2017-10-15T11:51:00Z</dcterms:created>
  <dcterms:modified xsi:type="dcterms:W3CDTF">2018-02-19T06:09:00Z</dcterms:modified>
</cp:coreProperties>
</file>