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73" w:rsidRPr="00444536" w:rsidRDefault="006F6873" w:rsidP="006F6873">
      <w:pPr>
        <w:jc w:val="both"/>
        <w:rPr>
          <w:b/>
          <w:sz w:val="28"/>
          <w:szCs w:val="28"/>
        </w:rPr>
      </w:pPr>
      <w:r w:rsidRPr="00444536">
        <w:rPr>
          <w:b/>
          <w:bCs/>
          <w:sz w:val="28"/>
          <w:szCs w:val="28"/>
        </w:rPr>
        <w:t xml:space="preserve">Тема урока:  </w:t>
      </w:r>
      <w:r w:rsidRPr="00444536">
        <w:rPr>
          <w:b/>
          <w:sz w:val="28"/>
          <w:szCs w:val="28"/>
        </w:rPr>
        <w:t>«Разная природа вымысла. Фантазия и неправда: это одно и то же? Н.Н. Носов «Фантазеры»»</w:t>
      </w:r>
    </w:p>
    <w:p w:rsidR="006F6873" w:rsidRPr="00B55A25" w:rsidRDefault="006F6873" w:rsidP="006F6873">
      <w:pPr>
        <w:pStyle w:val="a6"/>
        <w:jc w:val="both"/>
        <w:rPr>
          <w:rFonts w:ascii="Times New Roman" w:hAnsi="Times New Roman"/>
          <w:b/>
          <w:bCs/>
          <w:sz w:val="28"/>
          <w:szCs w:val="28"/>
        </w:rPr>
      </w:pPr>
      <w:r w:rsidRPr="00B55A25">
        <w:rPr>
          <w:rFonts w:ascii="Times New Roman" w:hAnsi="Times New Roman"/>
          <w:bCs/>
          <w:sz w:val="28"/>
          <w:szCs w:val="28"/>
        </w:rPr>
        <w:t>Жанр</w:t>
      </w:r>
      <w:r w:rsidRPr="00B55A25">
        <w:rPr>
          <w:rFonts w:ascii="Times New Roman" w:hAnsi="Times New Roman"/>
          <w:b/>
          <w:bCs/>
          <w:sz w:val="28"/>
          <w:szCs w:val="28"/>
        </w:rPr>
        <w:t xml:space="preserve">: </w:t>
      </w:r>
      <w:r w:rsidRPr="00B55A25">
        <w:rPr>
          <w:rFonts w:ascii="Times New Roman" w:hAnsi="Times New Roman"/>
          <w:bCs/>
          <w:sz w:val="28"/>
          <w:szCs w:val="28"/>
        </w:rPr>
        <w:t>рассказ</w:t>
      </w:r>
    </w:p>
    <w:p w:rsidR="006F6873" w:rsidRPr="00B55A25" w:rsidRDefault="006F6873" w:rsidP="006F6873">
      <w:pPr>
        <w:spacing w:before="100" w:after="100" w:line="100" w:lineRule="atLeast"/>
        <w:rPr>
          <w:sz w:val="28"/>
          <w:szCs w:val="28"/>
        </w:rPr>
      </w:pPr>
      <w:r w:rsidRPr="00B55A25">
        <w:rPr>
          <w:sz w:val="28"/>
          <w:szCs w:val="28"/>
        </w:rPr>
        <w:t xml:space="preserve">Тип урока </w:t>
      </w:r>
      <w:r w:rsidR="00B55A25" w:rsidRPr="00B55A25">
        <w:rPr>
          <w:sz w:val="28"/>
          <w:szCs w:val="28"/>
        </w:rPr>
        <w:t>– У</w:t>
      </w:r>
      <w:r w:rsidRPr="00B55A25">
        <w:rPr>
          <w:sz w:val="28"/>
          <w:szCs w:val="28"/>
        </w:rPr>
        <w:t>рок-исследование</w:t>
      </w:r>
    </w:p>
    <w:p w:rsidR="006F6873" w:rsidRPr="00B55A25" w:rsidRDefault="006F6873" w:rsidP="006F6873">
      <w:pPr>
        <w:spacing w:before="100" w:after="100" w:line="100" w:lineRule="atLeast"/>
        <w:rPr>
          <w:sz w:val="28"/>
          <w:szCs w:val="28"/>
        </w:rPr>
      </w:pPr>
      <w:r w:rsidRPr="00B55A25">
        <w:rPr>
          <w:sz w:val="28"/>
          <w:szCs w:val="28"/>
        </w:rPr>
        <w:t>Место урока в системе уроков:  6 урок.</w:t>
      </w:r>
    </w:p>
    <w:p w:rsidR="006F6873" w:rsidRPr="00B55A25" w:rsidRDefault="00B55A25" w:rsidP="006F6873">
      <w:pPr>
        <w:rPr>
          <w:sz w:val="28"/>
          <w:szCs w:val="28"/>
        </w:rPr>
      </w:pPr>
      <w:r w:rsidRPr="00B55A25">
        <w:rPr>
          <w:sz w:val="28"/>
          <w:szCs w:val="28"/>
        </w:rPr>
        <w:t>Педагогические технологии:</w:t>
      </w:r>
      <w:r w:rsidRPr="00B55A25">
        <w:rPr>
          <w:b/>
          <w:sz w:val="28"/>
          <w:szCs w:val="28"/>
        </w:rPr>
        <w:t xml:space="preserve"> </w:t>
      </w:r>
      <w:r w:rsidRPr="00B55A25">
        <w:rPr>
          <w:sz w:val="28"/>
          <w:szCs w:val="28"/>
        </w:rPr>
        <w:t>система развивающего обучения Л.В. Занкова; технология проблемно-диалогического обучения.</w:t>
      </w:r>
    </w:p>
    <w:p w:rsidR="006F6873" w:rsidRPr="00B55A25" w:rsidRDefault="006F6873" w:rsidP="006F6873">
      <w:pPr>
        <w:rPr>
          <w:b/>
          <w:sz w:val="28"/>
          <w:szCs w:val="28"/>
        </w:rPr>
      </w:pPr>
      <w:r w:rsidRPr="00B55A25">
        <w:rPr>
          <w:sz w:val="28"/>
          <w:szCs w:val="28"/>
          <w:u w:val="single"/>
        </w:rPr>
        <w:t>Цели и задачи урока:</w:t>
      </w:r>
      <w:r w:rsidRPr="00B55A25">
        <w:rPr>
          <w:b/>
          <w:sz w:val="28"/>
          <w:szCs w:val="28"/>
        </w:rPr>
        <w:t xml:space="preserve"> </w:t>
      </w:r>
    </w:p>
    <w:p w:rsidR="006F6873" w:rsidRPr="00444536" w:rsidRDefault="006F6873" w:rsidP="00444536">
      <w:pPr>
        <w:rPr>
          <w:sz w:val="28"/>
          <w:szCs w:val="28"/>
        </w:rPr>
      </w:pPr>
      <w:r w:rsidRPr="00B55A25">
        <w:rPr>
          <w:sz w:val="28"/>
          <w:szCs w:val="28"/>
        </w:rPr>
        <w:t> </w:t>
      </w:r>
      <w:r w:rsidRPr="00B55A25">
        <w:rPr>
          <w:b/>
          <w:i/>
          <w:iCs/>
          <w:color w:val="000000"/>
          <w:sz w:val="28"/>
          <w:szCs w:val="28"/>
          <w:u w:val="single"/>
        </w:rPr>
        <w:t>Образовательные</w:t>
      </w:r>
      <w:r w:rsidRPr="00B55A25">
        <w:rPr>
          <w:b/>
          <w:color w:val="000000"/>
          <w:sz w:val="28"/>
          <w:szCs w:val="28"/>
          <w:u w:val="single"/>
        </w:rPr>
        <w:t>:</w:t>
      </w:r>
      <w:r w:rsidRPr="00B55A25">
        <w:rPr>
          <w:sz w:val="28"/>
          <w:szCs w:val="28"/>
        </w:rPr>
        <w:t xml:space="preserve"> </w:t>
      </w:r>
    </w:p>
    <w:p w:rsidR="006F6873" w:rsidRPr="00B55A25" w:rsidRDefault="006F6873" w:rsidP="006F6873">
      <w:pPr>
        <w:widowControl w:val="0"/>
        <w:numPr>
          <w:ilvl w:val="0"/>
          <w:numId w:val="2"/>
        </w:numPr>
        <w:suppressAutoHyphens/>
        <w:spacing w:line="100" w:lineRule="atLeast"/>
        <w:rPr>
          <w:color w:val="000000"/>
          <w:sz w:val="28"/>
          <w:szCs w:val="28"/>
        </w:rPr>
      </w:pPr>
      <w:r w:rsidRPr="00B55A25">
        <w:rPr>
          <w:sz w:val="28"/>
          <w:szCs w:val="28"/>
        </w:rPr>
        <w:t>формировать умения определять эмоциональное  состояние героя через анализ текста</w:t>
      </w:r>
      <w:r w:rsidRPr="00B55A25">
        <w:rPr>
          <w:color w:val="000000"/>
          <w:sz w:val="28"/>
          <w:szCs w:val="28"/>
        </w:rPr>
        <w:t>;</w:t>
      </w:r>
    </w:p>
    <w:p w:rsidR="006F6873" w:rsidRPr="00B55A25" w:rsidRDefault="006F6873" w:rsidP="006F6873">
      <w:pPr>
        <w:widowControl w:val="0"/>
        <w:numPr>
          <w:ilvl w:val="0"/>
          <w:numId w:val="2"/>
        </w:numPr>
        <w:suppressAutoHyphens/>
        <w:spacing w:line="100" w:lineRule="atLeast"/>
        <w:rPr>
          <w:b/>
          <w:i/>
          <w:iCs/>
          <w:color w:val="000000"/>
          <w:sz w:val="28"/>
          <w:szCs w:val="28"/>
          <w:u w:val="single"/>
        </w:rPr>
      </w:pPr>
      <w:r w:rsidRPr="00B55A25">
        <w:rPr>
          <w:sz w:val="28"/>
          <w:szCs w:val="28"/>
        </w:rPr>
        <w:t>обучать умению давать характеристику героям</w:t>
      </w:r>
      <w:r w:rsidRPr="00B55A25">
        <w:rPr>
          <w:color w:val="000000"/>
          <w:sz w:val="28"/>
          <w:szCs w:val="28"/>
        </w:rPr>
        <w:t>.</w:t>
      </w:r>
    </w:p>
    <w:p w:rsidR="006F6873" w:rsidRPr="00B55A25" w:rsidRDefault="006F6873" w:rsidP="006F6873">
      <w:pPr>
        <w:spacing w:line="100" w:lineRule="atLeast"/>
        <w:jc w:val="both"/>
        <w:rPr>
          <w:color w:val="000000"/>
          <w:sz w:val="28"/>
          <w:szCs w:val="28"/>
        </w:rPr>
      </w:pPr>
      <w:r w:rsidRPr="00B55A25">
        <w:rPr>
          <w:b/>
          <w:i/>
          <w:iCs/>
          <w:color w:val="000000"/>
          <w:sz w:val="28"/>
          <w:szCs w:val="28"/>
          <w:u w:val="single"/>
        </w:rPr>
        <w:t>Развивающие:</w:t>
      </w:r>
      <w:r w:rsidRPr="00B55A25">
        <w:rPr>
          <w:color w:val="000000"/>
          <w:sz w:val="28"/>
          <w:szCs w:val="28"/>
        </w:rPr>
        <w:t xml:space="preserve">  </w:t>
      </w:r>
    </w:p>
    <w:p w:rsidR="006F6873" w:rsidRPr="00B55A25" w:rsidRDefault="006F6873" w:rsidP="006F6873">
      <w:pPr>
        <w:widowControl w:val="0"/>
        <w:numPr>
          <w:ilvl w:val="0"/>
          <w:numId w:val="3"/>
        </w:numPr>
        <w:suppressAutoHyphens/>
        <w:spacing w:line="100" w:lineRule="atLeast"/>
        <w:jc w:val="both"/>
        <w:rPr>
          <w:color w:val="000000"/>
          <w:sz w:val="28"/>
          <w:szCs w:val="28"/>
        </w:rPr>
      </w:pPr>
      <w:r w:rsidRPr="00B55A25">
        <w:rPr>
          <w:sz w:val="28"/>
          <w:szCs w:val="28"/>
        </w:rPr>
        <w:t>создать условия для развития мышления, речи, творческих  способностей детей</w:t>
      </w:r>
      <w:r w:rsidRPr="00B55A25">
        <w:rPr>
          <w:color w:val="000000"/>
          <w:sz w:val="28"/>
          <w:szCs w:val="28"/>
        </w:rPr>
        <w:t>;</w:t>
      </w:r>
    </w:p>
    <w:p w:rsidR="006F6873" w:rsidRPr="00B55A25" w:rsidRDefault="006F6873" w:rsidP="006F6873">
      <w:pPr>
        <w:widowControl w:val="0"/>
        <w:numPr>
          <w:ilvl w:val="0"/>
          <w:numId w:val="3"/>
        </w:numPr>
        <w:suppressAutoHyphens/>
        <w:spacing w:line="100" w:lineRule="atLeast"/>
        <w:jc w:val="both"/>
        <w:rPr>
          <w:color w:val="000000"/>
          <w:sz w:val="28"/>
          <w:szCs w:val="28"/>
        </w:rPr>
      </w:pPr>
      <w:r w:rsidRPr="00B55A25">
        <w:rPr>
          <w:color w:val="000000"/>
          <w:sz w:val="28"/>
          <w:szCs w:val="28"/>
        </w:rPr>
        <w:t>содействовать формированию и развитию учебно-информационных умений и навыков младших школьников, а также  работать в группах;</w:t>
      </w:r>
    </w:p>
    <w:p w:rsidR="006F6873" w:rsidRPr="00B55A25" w:rsidRDefault="006F6873" w:rsidP="006F6873">
      <w:pPr>
        <w:widowControl w:val="0"/>
        <w:numPr>
          <w:ilvl w:val="0"/>
          <w:numId w:val="3"/>
        </w:numPr>
        <w:suppressAutoHyphens/>
        <w:spacing w:line="100" w:lineRule="atLeast"/>
        <w:jc w:val="both"/>
        <w:rPr>
          <w:color w:val="000000"/>
          <w:sz w:val="28"/>
          <w:szCs w:val="28"/>
        </w:rPr>
      </w:pPr>
      <w:r w:rsidRPr="00B55A25">
        <w:rPr>
          <w:color w:val="000000"/>
          <w:sz w:val="28"/>
          <w:szCs w:val="28"/>
        </w:rPr>
        <w:t>развивать умение объективно оценивать свои знания;</w:t>
      </w:r>
    </w:p>
    <w:p w:rsidR="006F6873" w:rsidRPr="00B55A25" w:rsidRDefault="006F6873" w:rsidP="006F6873">
      <w:pPr>
        <w:widowControl w:val="0"/>
        <w:numPr>
          <w:ilvl w:val="0"/>
          <w:numId w:val="3"/>
        </w:numPr>
        <w:suppressAutoHyphens/>
        <w:spacing w:line="100" w:lineRule="atLeast"/>
        <w:jc w:val="both"/>
        <w:rPr>
          <w:color w:val="000000"/>
          <w:sz w:val="28"/>
          <w:szCs w:val="28"/>
        </w:rPr>
      </w:pPr>
      <w:r w:rsidRPr="00B55A25">
        <w:rPr>
          <w:color w:val="000000"/>
          <w:sz w:val="28"/>
          <w:szCs w:val="28"/>
        </w:rPr>
        <w:t>содействовать развитию коммуникативной культуры учащихся;</w:t>
      </w:r>
    </w:p>
    <w:p w:rsidR="006F6873" w:rsidRPr="00B55A25" w:rsidRDefault="006F6873" w:rsidP="006F6873">
      <w:pPr>
        <w:widowControl w:val="0"/>
        <w:numPr>
          <w:ilvl w:val="0"/>
          <w:numId w:val="3"/>
        </w:numPr>
        <w:suppressAutoHyphens/>
        <w:spacing w:line="100" w:lineRule="atLeast"/>
        <w:jc w:val="both"/>
        <w:rPr>
          <w:color w:val="000000"/>
          <w:sz w:val="28"/>
          <w:szCs w:val="28"/>
        </w:rPr>
      </w:pPr>
      <w:r w:rsidRPr="00B55A25">
        <w:rPr>
          <w:color w:val="000000"/>
          <w:sz w:val="28"/>
          <w:szCs w:val="28"/>
        </w:rPr>
        <w:t>развитие мышления, внимания, наблюдательности, памяти;</w:t>
      </w:r>
      <w:r w:rsidRPr="00B55A25">
        <w:rPr>
          <w:sz w:val="28"/>
          <w:szCs w:val="28"/>
        </w:rPr>
        <w:t xml:space="preserve"> </w:t>
      </w:r>
    </w:p>
    <w:p w:rsidR="006F6873" w:rsidRPr="00444536" w:rsidRDefault="006F6873" w:rsidP="006F6873">
      <w:pPr>
        <w:widowControl w:val="0"/>
        <w:numPr>
          <w:ilvl w:val="0"/>
          <w:numId w:val="3"/>
        </w:numPr>
        <w:suppressAutoHyphens/>
        <w:spacing w:line="100" w:lineRule="atLeast"/>
        <w:jc w:val="both"/>
        <w:rPr>
          <w:color w:val="000000"/>
          <w:sz w:val="28"/>
          <w:szCs w:val="28"/>
        </w:rPr>
      </w:pPr>
      <w:r w:rsidRPr="00B55A25">
        <w:rPr>
          <w:sz w:val="28"/>
          <w:szCs w:val="28"/>
        </w:rPr>
        <w:t>создать условия для формирования читательского интереса, желания совершенствовать красоту и правильность своей речи;</w:t>
      </w:r>
    </w:p>
    <w:p w:rsidR="006F6873" w:rsidRPr="00B55A25" w:rsidRDefault="006F6873" w:rsidP="006F6873">
      <w:pPr>
        <w:spacing w:line="100" w:lineRule="atLeast"/>
        <w:jc w:val="both"/>
        <w:rPr>
          <w:color w:val="000000"/>
          <w:sz w:val="28"/>
          <w:szCs w:val="28"/>
        </w:rPr>
      </w:pPr>
      <w:r w:rsidRPr="00B55A25">
        <w:rPr>
          <w:b/>
          <w:i/>
          <w:iCs/>
          <w:color w:val="000000"/>
          <w:sz w:val="28"/>
          <w:szCs w:val="28"/>
          <w:u w:val="single"/>
        </w:rPr>
        <w:t>Воспитательные:</w:t>
      </w:r>
      <w:r w:rsidRPr="00B55A25">
        <w:rPr>
          <w:b/>
          <w:color w:val="000000"/>
          <w:sz w:val="28"/>
          <w:szCs w:val="28"/>
        </w:rPr>
        <w:t xml:space="preserve"> </w:t>
      </w:r>
      <w:r w:rsidRPr="00B55A25">
        <w:rPr>
          <w:color w:val="000000"/>
          <w:sz w:val="28"/>
          <w:szCs w:val="28"/>
        </w:rPr>
        <w:t> </w:t>
      </w:r>
    </w:p>
    <w:p w:rsidR="006F6873" w:rsidRPr="00B55A25" w:rsidRDefault="006F6873" w:rsidP="006F6873">
      <w:pPr>
        <w:widowControl w:val="0"/>
        <w:numPr>
          <w:ilvl w:val="0"/>
          <w:numId w:val="4"/>
        </w:numPr>
        <w:suppressAutoHyphens/>
        <w:spacing w:line="100" w:lineRule="atLeast"/>
        <w:jc w:val="both"/>
        <w:rPr>
          <w:color w:val="000000"/>
          <w:sz w:val="28"/>
          <w:szCs w:val="28"/>
        </w:rPr>
      </w:pPr>
      <w:r w:rsidRPr="00B55A25">
        <w:rPr>
          <w:color w:val="000000"/>
          <w:sz w:val="28"/>
          <w:szCs w:val="28"/>
        </w:rPr>
        <w:t xml:space="preserve">воспитание мотивов учения, ответственного отношения к знаниям; </w:t>
      </w:r>
    </w:p>
    <w:p w:rsidR="006F6873" w:rsidRPr="00B55A25" w:rsidRDefault="006F6873" w:rsidP="006F6873">
      <w:pPr>
        <w:widowControl w:val="0"/>
        <w:numPr>
          <w:ilvl w:val="0"/>
          <w:numId w:val="4"/>
        </w:numPr>
        <w:suppressAutoHyphens/>
        <w:spacing w:line="100" w:lineRule="atLeast"/>
        <w:jc w:val="both"/>
        <w:rPr>
          <w:color w:val="000000"/>
          <w:sz w:val="28"/>
          <w:szCs w:val="28"/>
        </w:rPr>
      </w:pPr>
      <w:r w:rsidRPr="00B55A25">
        <w:rPr>
          <w:color w:val="000000"/>
          <w:sz w:val="28"/>
          <w:szCs w:val="28"/>
        </w:rPr>
        <w:t xml:space="preserve">воспитание умений слушать и принимать точку зрения собеседника; </w:t>
      </w:r>
    </w:p>
    <w:p w:rsidR="006F6873" w:rsidRPr="00B55A25" w:rsidRDefault="006F6873" w:rsidP="006F6873">
      <w:pPr>
        <w:widowControl w:val="0"/>
        <w:numPr>
          <w:ilvl w:val="0"/>
          <w:numId w:val="4"/>
        </w:numPr>
        <w:suppressAutoHyphens/>
        <w:spacing w:line="100" w:lineRule="atLeast"/>
        <w:rPr>
          <w:b/>
          <w:bCs/>
          <w:sz w:val="28"/>
          <w:szCs w:val="28"/>
        </w:rPr>
      </w:pPr>
      <w:r w:rsidRPr="00B55A25">
        <w:rPr>
          <w:color w:val="000000"/>
          <w:sz w:val="28"/>
          <w:szCs w:val="28"/>
        </w:rPr>
        <w:t xml:space="preserve">проявлять доброжелательность по отношению к одноклассникам в совместной деятельности. </w:t>
      </w:r>
    </w:p>
    <w:p w:rsidR="006F6873" w:rsidRPr="00B55A25" w:rsidRDefault="006F6873" w:rsidP="006F6873">
      <w:pPr>
        <w:spacing w:line="100" w:lineRule="atLeast"/>
        <w:rPr>
          <w:b/>
          <w:bCs/>
          <w:i/>
          <w:iCs/>
          <w:sz w:val="28"/>
          <w:szCs w:val="28"/>
        </w:rPr>
      </w:pPr>
      <w:r w:rsidRPr="00B55A25">
        <w:rPr>
          <w:b/>
          <w:bCs/>
          <w:sz w:val="28"/>
          <w:szCs w:val="28"/>
        </w:rPr>
        <w:t>Планируемые результаты:</w:t>
      </w:r>
    </w:p>
    <w:p w:rsidR="006F6873" w:rsidRPr="00B55A25" w:rsidRDefault="006F6873" w:rsidP="006F6873">
      <w:pPr>
        <w:spacing w:line="100" w:lineRule="atLeast"/>
        <w:rPr>
          <w:sz w:val="28"/>
          <w:szCs w:val="28"/>
        </w:rPr>
      </w:pPr>
      <w:r w:rsidRPr="00B55A25">
        <w:rPr>
          <w:b/>
          <w:bCs/>
          <w:i/>
          <w:iCs/>
          <w:sz w:val="28"/>
          <w:szCs w:val="28"/>
        </w:rPr>
        <w:t xml:space="preserve">предметные: </w:t>
      </w:r>
    </w:p>
    <w:p w:rsidR="006F6873" w:rsidRPr="00B55A25" w:rsidRDefault="006F6873" w:rsidP="00444536">
      <w:pPr>
        <w:pStyle w:val="a4"/>
        <w:numPr>
          <w:ilvl w:val="0"/>
          <w:numId w:val="5"/>
        </w:numPr>
        <w:spacing w:after="0"/>
        <w:ind w:left="714" w:hanging="357"/>
        <w:jc w:val="both"/>
        <w:rPr>
          <w:rFonts w:ascii="Times New Roman" w:hAnsi="Times New Roman" w:cs="Times New Roman"/>
          <w:sz w:val="28"/>
          <w:szCs w:val="28"/>
        </w:rPr>
      </w:pPr>
      <w:r w:rsidRPr="00B55A25">
        <w:rPr>
          <w:rFonts w:ascii="Times New Roman" w:hAnsi="Times New Roman" w:cs="Times New Roman"/>
          <w:sz w:val="28"/>
          <w:szCs w:val="28"/>
        </w:rPr>
        <w:t xml:space="preserve">совершенствовать умения работы с текстом: извлекать из текста </w:t>
      </w:r>
      <w:r w:rsidR="00B55A25" w:rsidRPr="00B55A25">
        <w:rPr>
          <w:rFonts w:ascii="Times New Roman" w:hAnsi="Times New Roman" w:cs="Times New Roman"/>
          <w:sz w:val="28"/>
          <w:szCs w:val="28"/>
        </w:rPr>
        <w:t>требуему</w:t>
      </w:r>
      <w:r w:rsidR="00B55A25">
        <w:rPr>
          <w:rFonts w:ascii="Times New Roman" w:hAnsi="Times New Roman" w:cs="Times New Roman"/>
          <w:sz w:val="28"/>
          <w:szCs w:val="28"/>
        </w:rPr>
        <w:t>ю</w:t>
      </w:r>
      <w:r w:rsidRPr="00B55A25">
        <w:rPr>
          <w:rFonts w:ascii="Times New Roman" w:hAnsi="Times New Roman" w:cs="Times New Roman"/>
          <w:sz w:val="28"/>
          <w:szCs w:val="28"/>
        </w:rPr>
        <w:t xml:space="preserve"> информацию и обрабатывать её. </w:t>
      </w:r>
    </w:p>
    <w:p w:rsidR="006F6873" w:rsidRPr="00B55A25" w:rsidRDefault="006F6873" w:rsidP="006F6873">
      <w:pPr>
        <w:spacing w:line="100" w:lineRule="atLeast"/>
        <w:rPr>
          <w:sz w:val="28"/>
          <w:szCs w:val="28"/>
        </w:rPr>
      </w:pPr>
      <w:r w:rsidRPr="00B55A25">
        <w:rPr>
          <w:b/>
          <w:bCs/>
          <w:i/>
          <w:iCs/>
          <w:sz w:val="28"/>
          <w:szCs w:val="28"/>
        </w:rPr>
        <w:t>метапредметные:</w:t>
      </w:r>
    </w:p>
    <w:p w:rsidR="006F6873" w:rsidRPr="00B55A25" w:rsidRDefault="006F6873" w:rsidP="006F6873">
      <w:pPr>
        <w:widowControl w:val="0"/>
        <w:numPr>
          <w:ilvl w:val="0"/>
          <w:numId w:val="6"/>
        </w:numPr>
        <w:suppressAutoHyphens/>
        <w:spacing w:line="100" w:lineRule="atLeast"/>
        <w:rPr>
          <w:sz w:val="28"/>
          <w:szCs w:val="28"/>
        </w:rPr>
      </w:pPr>
      <w:r w:rsidRPr="00B55A25">
        <w:rPr>
          <w:sz w:val="28"/>
          <w:szCs w:val="28"/>
        </w:rPr>
        <w:t>понимать и сохранять в памяти учебную задачу урока;</w:t>
      </w:r>
    </w:p>
    <w:p w:rsidR="006F6873" w:rsidRPr="00B55A25" w:rsidRDefault="006F6873" w:rsidP="006F6873">
      <w:pPr>
        <w:widowControl w:val="0"/>
        <w:numPr>
          <w:ilvl w:val="0"/>
          <w:numId w:val="6"/>
        </w:numPr>
        <w:suppressAutoHyphens/>
        <w:spacing w:line="100" w:lineRule="atLeast"/>
        <w:rPr>
          <w:sz w:val="28"/>
          <w:szCs w:val="28"/>
        </w:rPr>
      </w:pPr>
      <w:r w:rsidRPr="00B55A25">
        <w:rPr>
          <w:sz w:val="28"/>
          <w:szCs w:val="28"/>
        </w:rPr>
        <w:t>выбирать действия в соответствии с поставленной задачей;</w:t>
      </w:r>
    </w:p>
    <w:p w:rsidR="006F6873" w:rsidRPr="00B55A25" w:rsidRDefault="006F6873" w:rsidP="006F6873">
      <w:pPr>
        <w:widowControl w:val="0"/>
        <w:numPr>
          <w:ilvl w:val="0"/>
          <w:numId w:val="6"/>
        </w:numPr>
        <w:suppressAutoHyphens/>
        <w:spacing w:line="100" w:lineRule="atLeast"/>
        <w:rPr>
          <w:sz w:val="28"/>
          <w:szCs w:val="28"/>
        </w:rPr>
      </w:pPr>
      <w:r w:rsidRPr="00B55A25">
        <w:rPr>
          <w:sz w:val="28"/>
          <w:szCs w:val="28"/>
        </w:rPr>
        <w:t>выполнять учебные действия, сопровождаемые громкой речью;</w:t>
      </w:r>
    </w:p>
    <w:p w:rsidR="006F6873" w:rsidRPr="00B55A25" w:rsidRDefault="006F6873" w:rsidP="006F6873">
      <w:pPr>
        <w:widowControl w:val="0"/>
        <w:numPr>
          <w:ilvl w:val="0"/>
          <w:numId w:val="6"/>
        </w:numPr>
        <w:suppressAutoHyphens/>
        <w:spacing w:line="100" w:lineRule="atLeast"/>
        <w:rPr>
          <w:b/>
          <w:bCs/>
          <w:i/>
          <w:iCs/>
          <w:sz w:val="28"/>
          <w:szCs w:val="28"/>
        </w:rPr>
      </w:pPr>
      <w:r w:rsidRPr="00B55A25">
        <w:rPr>
          <w:sz w:val="28"/>
          <w:szCs w:val="28"/>
        </w:rPr>
        <w:t>вносить необходимые коррективы в действие после его завершения на основе учета сделанных ошибок.</w:t>
      </w:r>
    </w:p>
    <w:p w:rsidR="006F6873" w:rsidRPr="00B55A25" w:rsidRDefault="006F6873" w:rsidP="006F6873">
      <w:pPr>
        <w:spacing w:line="100" w:lineRule="atLeast"/>
        <w:rPr>
          <w:sz w:val="28"/>
          <w:szCs w:val="28"/>
        </w:rPr>
      </w:pPr>
      <w:r w:rsidRPr="00B55A25">
        <w:rPr>
          <w:b/>
          <w:bCs/>
          <w:i/>
          <w:iCs/>
          <w:sz w:val="28"/>
          <w:szCs w:val="28"/>
        </w:rPr>
        <w:t>личностные:</w:t>
      </w:r>
    </w:p>
    <w:p w:rsidR="006F6873" w:rsidRPr="00B55A25" w:rsidRDefault="006F6873" w:rsidP="006F6873">
      <w:pPr>
        <w:widowControl w:val="0"/>
        <w:numPr>
          <w:ilvl w:val="0"/>
          <w:numId w:val="7"/>
        </w:numPr>
        <w:suppressAutoHyphens/>
        <w:spacing w:line="100" w:lineRule="atLeast"/>
        <w:rPr>
          <w:b/>
          <w:bCs/>
          <w:sz w:val="28"/>
          <w:szCs w:val="28"/>
        </w:rPr>
      </w:pPr>
      <w:r w:rsidRPr="00B55A25">
        <w:rPr>
          <w:sz w:val="28"/>
          <w:szCs w:val="28"/>
        </w:rPr>
        <w:t>мотивировать себя на изучение литературного чтения.</w:t>
      </w:r>
    </w:p>
    <w:p w:rsidR="006F6873" w:rsidRPr="00B55A25" w:rsidRDefault="006F6873" w:rsidP="006F6873">
      <w:pPr>
        <w:spacing w:line="100" w:lineRule="atLeast"/>
        <w:rPr>
          <w:b/>
          <w:bCs/>
          <w:i/>
          <w:iCs/>
          <w:sz w:val="28"/>
          <w:szCs w:val="28"/>
        </w:rPr>
      </w:pPr>
      <w:r w:rsidRPr="00B55A25">
        <w:rPr>
          <w:b/>
          <w:bCs/>
          <w:sz w:val="28"/>
          <w:szCs w:val="28"/>
        </w:rPr>
        <w:t>Формируемые УУД:</w:t>
      </w:r>
    </w:p>
    <w:p w:rsidR="006F6873" w:rsidRPr="00B55A25" w:rsidRDefault="006F6873" w:rsidP="006F6873">
      <w:pPr>
        <w:spacing w:line="100" w:lineRule="atLeast"/>
        <w:rPr>
          <w:b/>
          <w:bCs/>
          <w:i/>
          <w:iCs/>
          <w:sz w:val="28"/>
          <w:szCs w:val="28"/>
        </w:rPr>
      </w:pPr>
      <w:r w:rsidRPr="00B55A25">
        <w:rPr>
          <w:b/>
          <w:bCs/>
          <w:i/>
          <w:iCs/>
          <w:sz w:val="28"/>
          <w:szCs w:val="28"/>
        </w:rPr>
        <w:t xml:space="preserve">познавательные </w:t>
      </w:r>
      <w:r w:rsidRPr="00B55A25">
        <w:rPr>
          <w:i/>
          <w:iCs/>
          <w:sz w:val="28"/>
          <w:szCs w:val="28"/>
        </w:rPr>
        <w:t>—</w:t>
      </w:r>
      <w:r w:rsidRPr="00B55A25">
        <w:rPr>
          <w:sz w:val="28"/>
          <w:szCs w:val="28"/>
        </w:rPr>
        <w:t xml:space="preserve"> самостоятельное выделение и формулирование познавательной цели; анализ художественного текста на первоначальном уровне, структурирование  знаний при сопоставлении текстов; поиск  информации, представление  найденной  информации; </w:t>
      </w:r>
      <w:r w:rsidRPr="00B55A25">
        <w:rPr>
          <w:i/>
          <w:iCs/>
          <w:sz w:val="28"/>
          <w:szCs w:val="28"/>
        </w:rPr>
        <w:t xml:space="preserve"> </w:t>
      </w:r>
      <w:r w:rsidRPr="00B55A25">
        <w:rPr>
          <w:sz w:val="28"/>
          <w:szCs w:val="28"/>
        </w:rPr>
        <w:t>осознанное и произвольное построение речевого высказывания в устной и письменной форме;</w:t>
      </w:r>
    </w:p>
    <w:p w:rsidR="006F6873" w:rsidRPr="00B55A25" w:rsidRDefault="006F6873" w:rsidP="006F6873">
      <w:pPr>
        <w:contextualSpacing/>
        <w:rPr>
          <w:b/>
          <w:bCs/>
          <w:i/>
          <w:iCs/>
          <w:sz w:val="28"/>
          <w:szCs w:val="28"/>
        </w:rPr>
      </w:pPr>
    </w:p>
    <w:p w:rsidR="006F6873" w:rsidRPr="00B55A25" w:rsidRDefault="006F6873" w:rsidP="006F6873">
      <w:pPr>
        <w:contextualSpacing/>
        <w:rPr>
          <w:sz w:val="28"/>
          <w:szCs w:val="28"/>
        </w:rPr>
      </w:pPr>
      <w:r w:rsidRPr="00B55A25">
        <w:rPr>
          <w:b/>
          <w:bCs/>
          <w:i/>
          <w:iCs/>
          <w:sz w:val="28"/>
          <w:szCs w:val="28"/>
        </w:rPr>
        <w:lastRenderedPageBreak/>
        <w:t xml:space="preserve">коммуникативные </w:t>
      </w:r>
      <w:r w:rsidR="00B55A25" w:rsidRPr="00B55A25">
        <w:rPr>
          <w:i/>
          <w:iCs/>
          <w:sz w:val="28"/>
          <w:szCs w:val="28"/>
        </w:rPr>
        <w:t>—</w:t>
      </w:r>
      <w:r w:rsidR="00B55A25" w:rsidRPr="00B55A25">
        <w:rPr>
          <w:sz w:val="28"/>
          <w:szCs w:val="28"/>
        </w:rPr>
        <w:t xml:space="preserve"> у</w:t>
      </w:r>
      <w:r w:rsidRPr="00B55A25">
        <w:rPr>
          <w:sz w:val="28"/>
          <w:szCs w:val="28"/>
        </w:rPr>
        <w:t xml:space="preserve">частие  в коллективном выполнении заданий, в т.ч. творческих; участие в проектах, спектаклях; </w:t>
      </w:r>
    </w:p>
    <w:p w:rsidR="006F6873" w:rsidRPr="00B55A25" w:rsidRDefault="006F6873" w:rsidP="006F6873">
      <w:pPr>
        <w:spacing w:line="100" w:lineRule="atLeast"/>
        <w:rPr>
          <w:b/>
          <w:bCs/>
          <w:i/>
          <w:iCs/>
          <w:sz w:val="28"/>
          <w:szCs w:val="28"/>
        </w:rPr>
      </w:pPr>
      <w:r w:rsidRPr="00B55A25">
        <w:rPr>
          <w:sz w:val="28"/>
          <w:szCs w:val="28"/>
        </w:rPr>
        <w:t>инициативное сотрудничество с учителем и сверстниками; разрешение конфликтов; контроль, коррекция, оценка действий партнера;</w:t>
      </w:r>
    </w:p>
    <w:p w:rsidR="006F6873" w:rsidRPr="00B55A25" w:rsidRDefault="006F6873" w:rsidP="006F6873">
      <w:pPr>
        <w:contextualSpacing/>
        <w:rPr>
          <w:sz w:val="28"/>
          <w:szCs w:val="28"/>
        </w:rPr>
      </w:pPr>
      <w:r w:rsidRPr="00B55A25">
        <w:rPr>
          <w:b/>
          <w:bCs/>
          <w:i/>
          <w:iCs/>
          <w:sz w:val="28"/>
          <w:szCs w:val="28"/>
        </w:rPr>
        <w:t>регулятивные</w:t>
      </w:r>
      <w:r w:rsidRPr="00B55A25">
        <w:rPr>
          <w:i/>
          <w:iCs/>
          <w:sz w:val="28"/>
          <w:szCs w:val="28"/>
        </w:rPr>
        <w:t xml:space="preserve"> — </w:t>
      </w:r>
      <w:r w:rsidRPr="00B55A25">
        <w:rPr>
          <w:sz w:val="28"/>
          <w:szCs w:val="28"/>
        </w:rPr>
        <w:t>постановка учебной задачи; определение последовательности промежуточных целей с учетом конечного результата; предвосхищение результата и уровня усвоения, его временных характеристик; умение менять позиции слушателя, читателя, зрителя в  зависимости     от  учебной   задачи; ориентирование  в  принятой  системе  учебных знаков; участие  в  обсуждении  плана  выполнения заданий; оценивание качества и уровня усвоения материала;</w:t>
      </w:r>
    </w:p>
    <w:p w:rsidR="006F6873" w:rsidRPr="00444536" w:rsidRDefault="006F6873" w:rsidP="00444536">
      <w:pPr>
        <w:contextualSpacing/>
        <w:rPr>
          <w:sz w:val="28"/>
          <w:szCs w:val="28"/>
        </w:rPr>
      </w:pPr>
      <w:r w:rsidRPr="00B55A25">
        <w:rPr>
          <w:b/>
          <w:bCs/>
          <w:i/>
          <w:iCs/>
          <w:sz w:val="28"/>
          <w:szCs w:val="28"/>
        </w:rPr>
        <w:t>личностные</w:t>
      </w:r>
      <w:r w:rsidRPr="00B55A25">
        <w:rPr>
          <w:i/>
          <w:iCs/>
          <w:sz w:val="28"/>
          <w:szCs w:val="28"/>
        </w:rPr>
        <w:t xml:space="preserve"> — </w:t>
      </w:r>
      <w:r w:rsidRPr="00B55A25">
        <w:rPr>
          <w:sz w:val="28"/>
          <w:szCs w:val="28"/>
        </w:rPr>
        <w:t xml:space="preserve">нравственно-этическое оценивание усваиваемого содержания, обеспечивающее личностный моральный выбор на основе социальных и личностных ценностей. </w:t>
      </w:r>
    </w:p>
    <w:p w:rsidR="006F6873" w:rsidRPr="00B55A25" w:rsidRDefault="006F6873" w:rsidP="006F6873">
      <w:pPr>
        <w:spacing w:line="100" w:lineRule="atLeast"/>
        <w:rPr>
          <w:i/>
          <w:iCs/>
          <w:color w:val="1C1C1C"/>
          <w:sz w:val="28"/>
          <w:szCs w:val="28"/>
        </w:rPr>
      </w:pPr>
      <w:r w:rsidRPr="00B55A25">
        <w:rPr>
          <w:b/>
          <w:bCs/>
          <w:sz w:val="28"/>
          <w:szCs w:val="28"/>
        </w:rPr>
        <w:t xml:space="preserve">Методы и формы обучения: </w:t>
      </w:r>
    </w:p>
    <w:p w:rsidR="006F6873" w:rsidRPr="00B55A25" w:rsidRDefault="006F6873" w:rsidP="006F6873">
      <w:pPr>
        <w:spacing w:line="100" w:lineRule="atLeast"/>
        <w:rPr>
          <w:i/>
          <w:iCs/>
          <w:color w:val="1C1C1C"/>
          <w:sz w:val="28"/>
          <w:szCs w:val="28"/>
          <w:lang w:eastAsia="he-IL" w:bidi="he-IL"/>
        </w:rPr>
      </w:pPr>
      <w:r w:rsidRPr="00B55A25">
        <w:rPr>
          <w:i/>
          <w:iCs/>
          <w:color w:val="1C1C1C"/>
          <w:sz w:val="28"/>
          <w:szCs w:val="28"/>
        </w:rPr>
        <w:t>Методы</w:t>
      </w:r>
      <w:r w:rsidRPr="00B55A25">
        <w:rPr>
          <w:i/>
          <w:iCs/>
          <w:color w:val="1C1C1C"/>
          <w:sz w:val="28"/>
          <w:szCs w:val="28"/>
          <w:lang w:eastAsia="he-IL" w:bidi="he-IL"/>
        </w:rPr>
        <w:t xml:space="preserve">: </w:t>
      </w:r>
      <w:r w:rsidRPr="00B55A25">
        <w:rPr>
          <w:color w:val="1C1C1C"/>
          <w:sz w:val="28"/>
          <w:szCs w:val="28"/>
          <w:lang w:eastAsia="he-IL" w:bidi="he-IL"/>
        </w:rPr>
        <w:t xml:space="preserve">словесный, наглядный, практический. </w:t>
      </w:r>
    </w:p>
    <w:p w:rsidR="006F6873" w:rsidRPr="00B55A25" w:rsidRDefault="006F6873" w:rsidP="006F6873">
      <w:pPr>
        <w:spacing w:line="100" w:lineRule="atLeast"/>
        <w:rPr>
          <w:color w:val="1C1C1C"/>
          <w:sz w:val="28"/>
          <w:szCs w:val="28"/>
          <w:lang w:eastAsia="he-IL" w:bidi="he-IL"/>
        </w:rPr>
      </w:pPr>
      <w:r w:rsidRPr="00B55A25">
        <w:rPr>
          <w:i/>
          <w:iCs/>
          <w:color w:val="1C1C1C"/>
          <w:sz w:val="28"/>
          <w:szCs w:val="28"/>
          <w:lang w:eastAsia="he-IL" w:bidi="he-IL"/>
        </w:rPr>
        <w:t xml:space="preserve">Формы: </w:t>
      </w:r>
      <w:r w:rsidR="00B55A25" w:rsidRPr="00B55A25">
        <w:rPr>
          <w:color w:val="1C1C1C"/>
          <w:sz w:val="28"/>
          <w:szCs w:val="28"/>
          <w:lang w:eastAsia="he-IL" w:bidi="he-IL"/>
        </w:rPr>
        <w:t>групповая, фронтальная</w:t>
      </w:r>
      <w:r w:rsidRPr="00B55A25">
        <w:rPr>
          <w:color w:val="1C1C1C"/>
          <w:sz w:val="28"/>
          <w:szCs w:val="28"/>
          <w:lang w:eastAsia="he-IL" w:bidi="he-IL"/>
        </w:rPr>
        <w:t>, индивидуальная</w:t>
      </w:r>
    </w:p>
    <w:p w:rsidR="006F6873" w:rsidRPr="00403192" w:rsidRDefault="006F6873" w:rsidP="006F6873">
      <w:pPr>
        <w:spacing w:line="100" w:lineRule="atLeast"/>
        <w:rPr>
          <w:b/>
          <w:bCs/>
          <w:sz w:val="28"/>
          <w:szCs w:val="28"/>
        </w:rPr>
      </w:pPr>
      <w:r w:rsidRPr="00B55A25">
        <w:rPr>
          <w:b/>
          <w:bCs/>
          <w:sz w:val="28"/>
          <w:szCs w:val="28"/>
        </w:rPr>
        <w:t>Технические средства обучения:</w:t>
      </w:r>
      <w:r w:rsidRPr="00B55A25">
        <w:rPr>
          <w:sz w:val="28"/>
          <w:szCs w:val="28"/>
        </w:rPr>
        <w:t xml:space="preserve"> </w:t>
      </w:r>
      <w:r w:rsidR="00B55A25" w:rsidRPr="00B55A25">
        <w:rPr>
          <w:sz w:val="28"/>
          <w:szCs w:val="28"/>
        </w:rPr>
        <w:t>мультимедийный</w:t>
      </w:r>
      <w:r w:rsidR="00B55A25">
        <w:rPr>
          <w:sz w:val="28"/>
          <w:szCs w:val="28"/>
        </w:rPr>
        <w:t xml:space="preserve"> </w:t>
      </w:r>
      <w:r w:rsidRPr="00B55A25">
        <w:rPr>
          <w:sz w:val="28"/>
          <w:szCs w:val="28"/>
        </w:rPr>
        <w:t xml:space="preserve"> проектор, экспозиционный экран, компьютер, презентация;</w:t>
      </w:r>
      <w:r w:rsidRPr="00B55A25">
        <w:rPr>
          <w:w w:val="115"/>
          <w:sz w:val="28"/>
          <w:szCs w:val="28"/>
        </w:rPr>
        <w:t xml:space="preserve"> аудиозапись произведения Н.Носова «Фантазёры»; цифровая  камера.</w:t>
      </w:r>
    </w:p>
    <w:p w:rsidR="006F6873" w:rsidRPr="00B55A25" w:rsidRDefault="006F6873" w:rsidP="006F6873">
      <w:pPr>
        <w:spacing w:line="100" w:lineRule="atLeast"/>
        <w:rPr>
          <w:i/>
          <w:iCs/>
          <w:sz w:val="28"/>
          <w:szCs w:val="28"/>
        </w:rPr>
      </w:pPr>
      <w:r w:rsidRPr="00B55A25">
        <w:rPr>
          <w:b/>
          <w:bCs/>
          <w:sz w:val="28"/>
          <w:szCs w:val="28"/>
        </w:rPr>
        <w:t>Использованные компоненты УМК:</w:t>
      </w:r>
      <w:r w:rsidRPr="00B55A25">
        <w:rPr>
          <w:sz w:val="28"/>
          <w:szCs w:val="28"/>
        </w:rPr>
        <w:t xml:space="preserve"> </w:t>
      </w:r>
    </w:p>
    <w:p w:rsidR="006F6873" w:rsidRPr="00444536" w:rsidRDefault="006F6873" w:rsidP="006F6873">
      <w:pPr>
        <w:spacing w:line="100" w:lineRule="atLeast"/>
        <w:rPr>
          <w:color w:val="1C1C1C"/>
          <w:sz w:val="28"/>
          <w:szCs w:val="28"/>
          <w:lang w:eastAsia="he-IL" w:bidi="he-IL"/>
        </w:rPr>
      </w:pPr>
      <w:r w:rsidRPr="00444536">
        <w:rPr>
          <w:color w:val="1C1C1C"/>
          <w:sz w:val="28"/>
          <w:szCs w:val="28"/>
          <w:lang w:eastAsia="he-IL" w:bidi="he-IL"/>
        </w:rPr>
        <w:t xml:space="preserve">для учителя: </w:t>
      </w:r>
    </w:p>
    <w:p w:rsidR="006F6873" w:rsidRPr="00444536" w:rsidRDefault="006F6873" w:rsidP="006F6873">
      <w:pPr>
        <w:contextualSpacing/>
        <w:rPr>
          <w:color w:val="1C1C1C"/>
          <w:sz w:val="28"/>
          <w:szCs w:val="28"/>
          <w:lang w:eastAsia="he-IL" w:bidi="he-IL"/>
        </w:rPr>
      </w:pPr>
      <w:r w:rsidRPr="00444536">
        <w:rPr>
          <w:color w:val="1C1C1C"/>
          <w:sz w:val="28"/>
          <w:szCs w:val="28"/>
          <w:lang w:eastAsia="he-IL" w:bidi="he-IL"/>
        </w:rPr>
        <w:t xml:space="preserve">учебник Л.Ф. Климановой, В.Г. </w:t>
      </w:r>
      <w:r w:rsidR="00B55A25" w:rsidRPr="00444536">
        <w:rPr>
          <w:color w:val="1C1C1C"/>
          <w:sz w:val="28"/>
          <w:szCs w:val="28"/>
          <w:lang w:eastAsia="he-IL" w:bidi="he-IL"/>
        </w:rPr>
        <w:t>Горецкого</w:t>
      </w:r>
      <w:r w:rsidRPr="00444536">
        <w:rPr>
          <w:color w:val="1C1C1C"/>
          <w:sz w:val="28"/>
          <w:szCs w:val="28"/>
          <w:lang w:eastAsia="he-IL" w:bidi="he-IL"/>
        </w:rPr>
        <w:t>. Литературное чтение. 2 класс Ч.2,  Москва: </w:t>
      </w:r>
    </w:p>
    <w:p w:rsidR="006F6873" w:rsidRPr="00444536" w:rsidRDefault="006F6873" w:rsidP="006F6873">
      <w:pPr>
        <w:contextualSpacing/>
        <w:rPr>
          <w:color w:val="1C1C1C"/>
          <w:sz w:val="28"/>
          <w:szCs w:val="28"/>
          <w:lang w:eastAsia="he-IL" w:bidi="he-IL"/>
        </w:rPr>
      </w:pPr>
      <w:r w:rsidRPr="00444536">
        <w:rPr>
          <w:color w:val="1C1C1C"/>
          <w:sz w:val="28"/>
          <w:szCs w:val="28"/>
          <w:lang w:eastAsia="he-IL" w:bidi="he-IL"/>
        </w:rPr>
        <w:t xml:space="preserve">«Просвещение», 2016; Сборник рассказов Н.Н.Носова; </w:t>
      </w:r>
    </w:p>
    <w:p w:rsidR="006F6873" w:rsidRPr="00444536" w:rsidRDefault="006F6873" w:rsidP="006F6873">
      <w:pPr>
        <w:contextualSpacing/>
        <w:rPr>
          <w:color w:val="1C1C1C"/>
          <w:sz w:val="28"/>
          <w:szCs w:val="28"/>
          <w:lang w:eastAsia="he-IL" w:bidi="he-IL"/>
        </w:rPr>
      </w:pPr>
      <w:r w:rsidRPr="00444536">
        <w:rPr>
          <w:color w:val="1C1C1C"/>
          <w:sz w:val="28"/>
          <w:szCs w:val="28"/>
          <w:lang w:eastAsia="he-IL" w:bidi="he-IL"/>
        </w:rPr>
        <w:t xml:space="preserve">для учащихся: учебник Л.Ф. Климановой, В.Г. </w:t>
      </w:r>
      <w:r w:rsidR="00B55A25" w:rsidRPr="00444536">
        <w:rPr>
          <w:color w:val="1C1C1C"/>
          <w:sz w:val="28"/>
          <w:szCs w:val="28"/>
          <w:lang w:eastAsia="he-IL" w:bidi="he-IL"/>
        </w:rPr>
        <w:t>Горецкого</w:t>
      </w:r>
      <w:r w:rsidRPr="00444536">
        <w:rPr>
          <w:color w:val="1C1C1C"/>
          <w:sz w:val="28"/>
          <w:szCs w:val="28"/>
          <w:lang w:eastAsia="he-IL" w:bidi="he-IL"/>
        </w:rPr>
        <w:t>. Литературное чтение. 2 класс Ч.2,  Москва: </w:t>
      </w:r>
    </w:p>
    <w:p w:rsidR="006F6873" w:rsidRPr="00444536" w:rsidRDefault="006F6873" w:rsidP="006F6873">
      <w:pPr>
        <w:contextualSpacing/>
        <w:rPr>
          <w:color w:val="1C1C1C"/>
          <w:sz w:val="28"/>
          <w:szCs w:val="28"/>
          <w:lang w:eastAsia="he-IL" w:bidi="he-IL"/>
        </w:rPr>
      </w:pPr>
      <w:r w:rsidRPr="00444536">
        <w:rPr>
          <w:color w:val="1C1C1C"/>
          <w:sz w:val="28"/>
          <w:szCs w:val="28"/>
          <w:lang w:eastAsia="he-IL" w:bidi="he-IL"/>
        </w:rPr>
        <w:t>«Просвещение», 2016; Сборники рассказов Н.Н.Носова.</w:t>
      </w:r>
    </w:p>
    <w:p w:rsidR="006F6873" w:rsidRPr="00B55A25" w:rsidRDefault="00444536" w:rsidP="006F6873">
      <w:pPr>
        <w:ind w:left="360"/>
        <w:jc w:val="center"/>
        <w:rPr>
          <w:b/>
          <w:sz w:val="28"/>
          <w:szCs w:val="28"/>
        </w:rPr>
      </w:pPr>
      <w:r>
        <w:rPr>
          <w:b/>
          <w:sz w:val="28"/>
          <w:szCs w:val="28"/>
        </w:rPr>
        <w:t>Источники информации.</w:t>
      </w:r>
    </w:p>
    <w:p w:rsidR="006F6873" w:rsidRPr="00B55A25" w:rsidRDefault="006F6873" w:rsidP="006F6873">
      <w:pPr>
        <w:jc w:val="both"/>
        <w:rPr>
          <w:sz w:val="28"/>
          <w:szCs w:val="28"/>
        </w:rPr>
      </w:pPr>
      <w:r w:rsidRPr="00B55A25">
        <w:rPr>
          <w:b/>
          <w:i/>
          <w:sz w:val="28"/>
          <w:szCs w:val="28"/>
        </w:rPr>
        <w:t>Основные</w:t>
      </w:r>
      <w:r w:rsidRPr="00B55A25">
        <w:rPr>
          <w:sz w:val="28"/>
          <w:szCs w:val="28"/>
        </w:rPr>
        <w:t>: мультимедиа; учебники, сборники рассказов Н.Носова.</w:t>
      </w:r>
    </w:p>
    <w:p w:rsidR="006F6873" w:rsidRPr="00B55A25" w:rsidRDefault="006F6873" w:rsidP="006F6873">
      <w:pPr>
        <w:jc w:val="both"/>
        <w:rPr>
          <w:sz w:val="28"/>
          <w:szCs w:val="28"/>
        </w:rPr>
      </w:pPr>
      <w:r w:rsidRPr="00B55A25">
        <w:rPr>
          <w:b/>
          <w:i/>
          <w:sz w:val="28"/>
          <w:szCs w:val="28"/>
        </w:rPr>
        <w:t xml:space="preserve">Дополнительные:  </w:t>
      </w:r>
      <w:r w:rsidRPr="00B55A25">
        <w:rPr>
          <w:sz w:val="28"/>
          <w:szCs w:val="28"/>
        </w:rPr>
        <w:t>оформление классной доски.</w:t>
      </w:r>
    </w:p>
    <w:p w:rsidR="006F6873" w:rsidRPr="00B55A25" w:rsidRDefault="006F6873" w:rsidP="00C8744F">
      <w:pPr>
        <w:widowControl w:val="0"/>
        <w:autoSpaceDE w:val="0"/>
        <w:autoSpaceDN w:val="0"/>
        <w:adjustRightInd w:val="0"/>
        <w:ind w:left="138" w:right="-74"/>
        <w:contextualSpacing/>
        <w:jc w:val="center"/>
        <w:rPr>
          <w:b/>
          <w:sz w:val="28"/>
          <w:szCs w:val="28"/>
        </w:rPr>
      </w:pPr>
    </w:p>
    <w:p w:rsidR="00C8744F" w:rsidRPr="00B55A25" w:rsidRDefault="00C8744F" w:rsidP="00C8744F">
      <w:pPr>
        <w:widowControl w:val="0"/>
        <w:autoSpaceDE w:val="0"/>
        <w:autoSpaceDN w:val="0"/>
        <w:adjustRightInd w:val="0"/>
        <w:ind w:left="138" w:right="-74"/>
        <w:contextualSpacing/>
        <w:jc w:val="center"/>
        <w:rPr>
          <w:b/>
          <w:sz w:val="28"/>
          <w:szCs w:val="28"/>
        </w:rPr>
      </w:pPr>
      <w:r w:rsidRPr="00B55A25">
        <w:rPr>
          <w:b/>
          <w:sz w:val="28"/>
          <w:szCs w:val="28"/>
        </w:rPr>
        <w:t>Ход урока</w:t>
      </w:r>
    </w:p>
    <w:p w:rsidR="00A856DF" w:rsidRPr="00B55A25" w:rsidRDefault="006F6873" w:rsidP="006F6873">
      <w:pPr>
        <w:spacing w:line="360" w:lineRule="auto"/>
        <w:rPr>
          <w:color w:val="1C1C1C"/>
          <w:sz w:val="28"/>
          <w:szCs w:val="28"/>
          <w:lang w:eastAsia="he-IL" w:bidi="he-IL"/>
        </w:rPr>
      </w:pPr>
      <w:r w:rsidRPr="00444536">
        <w:rPr>
          <w:b/>
          <w:sz w:val="28"/>
          <w:szCs w:val="28"/>
          <w:u w:val="single"/>
          <w:lang w:val="en-US"/>
        </w:rPr>
        <w:t>I</w:t>
      </w:r>
      <w:r w:rsidRPr="00444536">
        <w:rPr>
          <w:b/>
          <w:sz w:val="28"/>
          <w:szCs w:val="28"/>
          <w:u w:val="single"/>
        </w:rPr>
        <w:t xml:space="preserve">. </w:t>
      </w:r>
      <w:r w:rsidR="00A856DF" w:rsidRPr="00444536">
        <w:rPr>
          <w:b/>
          <w:sz w:val="28"/>
          <w:szCs w:val="28"/>
          <w:u w:val="single"/>
        </w:rPr>
        <w:t xml:space="preserve">Организация позитивной мотивации деятельности учащихся на уроке. </w:t>
      </w:r>
      <w:r w:rsidR="00A856DF" w:rsidRPr="00444536">
        <w:rPr>
          <w:sz w:val="28"/>
          <w:szCs w:val="28"/>
          <w:u w:val="single"/>
        </w:rPr>
        <w:t xml:space="preserve">  </w:t>
      </w:r>
      <w:r w:rsidRPr="00444536">
        <w:rPr>
          <w:sz w:val="28"/>
          <w:szCs w:val="28"/>
        </w:rPr>
        <w:t>Звучит песня  «Страна Вообрази</w:t>
      </w:r>
      <w:r w:rsidRPr="00444536">
        <w:rPr>
          <w:color w:val="1C1C1C"/>
          <w:sz w:val="28"/>
          <w:szCs w:val="28"/>
          <w:lang w:eastAsia="he-IL" w:bidi="he-IL"/>
        </w:rPr>
        <w:t>лия»</w:t>
      </w:r>
    </w:p>
    <w:p w:rsidR="00A856DF" w:rsidRPr="00B55A25" w:rsidRDefault="00A856DF" w:rsidP="00A856DF">
      <w:pPr>
        <w:rPr>
          <w:color w:val="1C1C1C"/>
          <w:sz w:val="28"/>
          <w:szCs w:val="28"/>
          <w:lang w:eastAsia="he-IL" w:bidi="he-IL"/>
        </w:rPr>
      </w:pPr>
      <w:r w:rsidRPr="00B55A25">
        <w:rPr>
          <w:color w:val="1C1C1C"/>
          <w:sz w:val="28"/>
          <w:szCs w:val="28"/>
          <w:lang w:eastAsia="he-IL" w:bidi="he-IL"/>
        </w:rPr>
        <w:t>Добрый день, садитесь. Давайте проверим вашу готовность к уроку:</w:t>
      </w:r>
    </w:p>
    <w:p w:rsidR="00A856DF" w:rsidRPr="00B55A25" w:rsidRDefault="00A856DF" w:rsidP="00A856DF">
      <w:pPr>
        <w:rPr>
          <w:color w:val="1C1C1C"/>
          <w:sz w:val="28"/>
          <w:szCs w:val="28"/>
          <w:lang w:eastAsia="he-IL" w:bidi="he-IL"/>
        </w:rPr>
      </w:pPr>
      <w:r w:rsidRPr="00B55A25">
        <w:rPr>
          <w:color w:val="1C1C1C"/>
          <w:sz w:val="28"/>
          <w:szCs w:val="28"/>
          <w:lang w:eastAsia="he-IL" w:bidi="he-IL"/>
        </w:rPr>
        <w:t>Руки? – На месте!</w:t>
      </w:r>
    </w:p>
    <w:p w:rsidR="00A856DF" w:rsidRPr="00B55A25" w:rsidRDefault="00A856DF" w:rsidP="00A856DF">
      <w:pPr>
        <w:rPr>
          <w:color w:val="1C1C1C"/>
          <w:sz w:val="28"/>
          <w:szCs w:val="28"/>
          <w:lang w:eastAsia="he-IL" w:bidi="he-IL"/>
        </w:rPr>
      </w:pPr>
      <w:r w:rsidRPr="00B55A25">
        <w:rPr>
          <w:color w:val="1C1C1C"/>
          <w:sz w:val="28"/>
          <w:szCs w:val="28"/>
          <w:lang w:eastAsia="he-IL" w:bidi="he-IL"/>
        </w:rPr>
        <w:t>Ноги? – На месте!</w:t>
      </w:r>
    </w:p>
    <w:p w:rsidR="00A856DF" w:rsidRPr="00B55A25" w:rsidRDefault="00A856DF" w:rsidP="00A856DF">
      <w:pPr>
        <w:rPr>
          <w:color w:val="1C1C1C"/>
          <w:sz w:val="28"/>
          <w:szCs w:val="28"/>
          <w:lang w:eastAsia="he-IL" w:bidi="he-IL"/>
        </w:rPr>
      </w:pPr>
      <w:r w:rsidRPr="00B55A25">
        <w:rPr>
          <w:color w:val="1C1C1C"/>
          <w:sz w:val="28"/>
          <w:szCs w:val="28"/>
          <w:lang w:eastAsia="he-IL" w:bidi="he-IL"/>
        </w:rPr>
        <w:t>Локти? – У края!</w:t>
      </w:r>
    </w:p>
    <w:p w:rsidR="00A856DF" w:rsidRPr="00B55A25" w:rsidRDefault="00A856DF" w:rsidP="00A856DF">
      <w:pPr>
        <w:jc w:val="both"/>
        <w:rPr>
          <w:color w:val="1C1C1C"/>
          <w:sz w:val="28"/>
          <w:szCs w:val="28"/>
          <w:lang w:eastAsia="he-IL" w:bidi="he-IL"/>
        </w:rPr>
      </w:pPr>
      <w:r w:rsidRPr="00B55A25">
        <w:rPr>
          <w:color w:val="1C1C1C"/>
          <w:sz w:val="28"/>
          <w:szCs w:val="28"/>
          <w:lang w:eastAsia="he-IL" w:bidi="he-IL"/>
        </w:rPr>
        <w:t xml:space="preserve">Спинка? – Прямая. </w:t>
      </w:r>
      <w:r w:rsidR="00B55A25" w:rsidRPr="00B55A25">
        <w:rPr>
          <w:color w:val="1C1C1C"/>
          <w:sz w:val="28"/>
          <w:szCs w:val="28"/>
          <w:lang w:eastAsia="he-IL" w:bidi="he-IL"/>
        </w:rPr>
        <w:t>Подарим,</w:t>
      </w:r>
      <w:r w:rsidRPr="00B55A25">
        <w:rPr>
          <w:color w:val="1C1C1C"/>
          <w:sz w:val="28"/>
          <w:szCs w:val="28"/>
          <w:lang w:eastAsia="he-IL" w:bidi="he-IL"/>
        </w:rPr>
        <w:t xml:space="preserve">  друг другу   улыбки и поделимся своим настроением.</w:t>
      </w:r>
    </w:p>
    <w:p w:rsidR="00A856DF" w:rsidRPr="00B55A25" w:rsidRDefault="00A856DF" w:rsidP="00A856DF">
      <w:pPr>
        <w:jc w:val="both"/>
        <w:rPr>
          <w:color w:val="1C1C1C"/>
          <w:sz w:val="28"/>
          <w:szCs w:val="28"/>
          <w:lang w:eastAsia="he-IL" w:bidi="he-IL"/>
        </w:rPr>
      </w:pPr>
      <w:r w:rsidRPr="00B55A25">
        <w:rPr>
          <w:color w:val="1C1C1C"/>
          <w:sz w:val="28"/>
          <w:szCs w:val="28"/>
          <w:lang w:eastAsia="he-IL" w:bidi="he-IL"/>
        </w:rPr>
        <w:t>-С каким настроением пришёл ты сегодня</w:t>
      </w:r>
      <w:r w:rsidR="00515073">
        <w:rPr>
          <w:color w:val="1C1C1C"/>
          <w:sz w:val="28"/>
          <w:szCs w:val="28"/>
          <w:lang w:eastAsia="he-IL" w:bidi="he-IL"/>
        </w:rPr>
        <w:t xml:space="preserve"> на урок</w:t>
      </w:r>
      <w:r w:rsidRPr="00B55A25">
        <w:rPr>
          <w:color w:val="1C1C1C"/>
          <w:sz w:val="28"/>
          <w:szCs w:val="28"/>
          <w:lang w:eastAsia="he-IL" w:bidi="he-IL"/>
        </w:rPr>
        <w:t>?  (карточки «Моё настроение»: снежное, приятное, грустное и т.д.)</w:t>
      </w:r>
    </w:p>
    <w:p w:rsidR="00A856DF" w:rsidRPr="00B55A25" w:rsidRDefault="00A856DF" w:rsidP="00A856DF">
      <w:pPr>
        <w:jc w:val="both"/>
        <w:rPr>
          <w:color w:val="1C1C1C"/>
          <w:sz w:val="28"/>
          <w:szCs w:val="28"/>
          <w:lang w:eastAsia="he-IL" w:bidi="he-IL"/>
        </w:rPr>
      </w:pPr>
      <w:r w:rsidRPr="00B55A25">
        <w:rPr>
          <w:color w:val="1C1C1C"/>
          <w:sz w:val="28"/>
          <w:szCs w:val="28"/>
          <w:lang w:eastAsia="he-IL" w:bidi="he-IL"/>
        </w:rPr>
        <w:t>Давайте постараемся, чтобы в конце урока оно у нас  всех было замечательным!</w:t>
      </w:r>
    </w:p>
    <w:p w:rsidR="00A856DF" w:rsidRPr="00B55A25" w:rsidRDefault="00A856DF" w:rsidP="00A856DF">
      <w:pPr>
        <w:jc w:val="both"/>
        <w:rPr>
          <w:color w:val="1C1C1C"/>
          <w:sz w:val="28"/>
          <w:szCs w:val="28"/>
          <w:lang w:eastAsia="he-IL" w:bidi="he-IL"/>
        </w:rPr>
      </w:pPr>
    </w:p>
    <w:p w:rsidR="00A856DF" w:rsidRPr="00444536" w:rsidRDefault="006F6873" w:rsidP="00A856DF">
      <w:pPr>
        <w:widowControl w:val="0"/>
        <w:autoSpaceDE w:val="0"/>
        <w:autoSpaceDN w:val="0"/>
        <w:adjustRightInd w:val="0"/>
        <w:ind w:right="-74"/>
        <w:jc w:val="both"/>
        <w:rPr>
          <w:b/>
          <w:color w:val="1C1C1C"/>
          <w:sz w:val="28"/>
          <w:szCs w:val="28"/>
          <w:u w:val="single"/>
          <w:lang w:eastAsia="he-IL" w:bidi="he-IL"/>
        </w:rPr>
      </w:pPr>
      <w:r w:rsidRPr="00444536">
        <w:rPr>
          <w:b/>
          <w:sz w:val="28"/>
          <w:szCs w:val="28"/>
          <w:u w:val="single"/>
          <w:lang w:val="en-US"/>
        </w:rPr>
        <w:t>II</w:t>
      </w:r>
      <w:r w:rsidRPr="00444536">
        <w:rPr>
          <w:b/>
          <w:sz w:val="28"/>
          <w:szCs w:val="28"/>
          <w:u w:val="single"/>
        </w:rPr>
        <w:t>.</w:t>
      </w:r>
      <w:r w:rsidRPr="00444536">
        <w:rPr>
          <w:b/>
          <w:color w:val="1C1C1C"/>
          <w:sz w:val="28"/>
          <w:szCs w:val="28"/>
          <w:u w:val="single"/>
          <w:lang w:eastAsia="he-IL" w:bidi="he-IL"/>
        </w:rPr>
        <w:t xml:space="preserve"> </w:t>
      </w:r>
      <w:r w:rsidR="00A856DF" w:rsidRPr="00444536">
        <w:rPr>
          <w:b/>
          <w:color w:val="1C1C1C"/>
          <w:sz w:val="28"/>
          <w:szCs w:val="28"/>
          <w:u w:val="single"/>
          <w:lang w:eastAsia="he-IL" w:bidi="he-IL"/>
        </w:rPr>
        <w:t>Актуализация опорных знаний</w:t>
      </w:r>
    </w:p>
    <w:p w:rsidR="005F710B" w:rsidRPr="00B55A25" w:rsidRDefault="00A856DF" w:rsidP="005F710B">
      <w:pPr>
        <w:ind w:left="138"/>
        <w:jc w:val="both"/>
        <w:rPr>
          <w:color w:val="1C1C1C"/>
          <w:sz w:val="28"/>
          <w:szCs w:val="28"/>
          <w:lang w:eastAsia="he-IL" w:bidi="he-IL"/>
        </w:rPr>
      </w:pPr>
      <w:r w:rsidRPr="00B55A25">
        <w:rPr>
          <w:color w:val="1C1C1C"/>
          <w:sz w:val="28"/>
          <w:szCs w:val="28"/>
          <w:lang w:eastAsia="he-IL" w:bidi="he-IL"/>
        </w:rPr>
        <w:t xml:space="preserve">- К нам в класс пришли несколько  срочных </w:t>
      </w:r>
      <w:r w:rsidR="006F6873" w:rsidRPr="00B55A25">
        <w:rPr>
          <w:color w:val="1C1C1C"/>
          <w:sz w:val="28"/>
          <w:szCs w:val="28"/>
          <w:lang w:eastAsia="he-IL" w:bidi="he-IL"/>
        </w:rPr>
        <w:t>писем</w:t>
      </w:r>
      <w:r w:rsidRPr="00B55A25">
        <w:rPr>
          <w:color w:val="1C1C1C"/>
          <w:sz w:val="28"/>
          <w:szCs w:val="28"/>
          <w:lang w:eastAsia="he-IL" w:bidi="he-IL"/>
        </w:rPr>
        <w:t>.</w:t>
      </w:r>
      <w:r w:rsidR="005F710B" w:rsidRPr="00B55A25">
        <w:rPr>
          <w:color w:val="1C1C1C"/>
          <w:sz w:val="28"/>
          <w:szCs w:val="28"/>
          <w:lang w:eastAsia="he-IL" w:bidi="he-IL"/>
        </w:rPr>
        <w:t xml:space="preserve"> </w:t>
      </w:r>
      <w:r w:rsidR="006F6873" w:rsidRPr="00B55A25">
        <w:rPr>
          <w:color w:val="1C1C1C"/>
          <w:sz w:val="28"/>
          <w:szCs w:val="28"/>
          <w:lang w:eastAsia="he-IL" w:bidi="he-IL"/>
        </w:rPr>
        <w:t xml:space="preserve">Посмотрите внимательно на </w:t>
      </w:r>
      <w:r w:rsidR="00B55A25" w:rsidRPr="00B55A25">
        <w:rPr>
          <w:color w:val="1C1C1C"/>
          <w:sz w:val="28"/>
          <w:szCs w:val="28"/>
          <w:lang w:eastAsia="he-IL" w:bidi="he-IL"/>
        </w:rPr>
        <w:t>конверты</w:t>
      </w:r>
      <w:r w:rsidR="006F6873" w:rsidRPr="00B55A25">
        <w:rPr>
          <w:color w:val="1C1C1C"/>
          <w:sz w:val="28"/>
          <w:szCs w:val="28"/>
          <w:lang w:eastAsia="he-IL" w:bidi="he-IL"/>
        </w:rPr>
        <w:t xml:space="preserve">. Кому адресованы эти письма? А кто их отправил? Может </w:t>
      </w:r>
      <w:r w:rsidR="00B55A25" w:rsidRPr="00B55A25">
        <w:rPr>
          <w:color w:val="1C1C1C"/>
          <w:sz w:val="28"/>
          <w:szCs w:val="28"/>
          <w:lang w:eastAsia="he-IL" w:bidi="he-IL"/>
        </w:rPr>
        <w:t>быть,</w:t>
      </w:r>
      <w:r w:rsidR="006F6873" w:rsidRPr="00B55A25">
        <w:rPr>
          <w:color w:val="1C1C1C"/>
          <w:sz w:val="28"/>
          <w:szCs w:val="28"/>
          <w:lang w:eastAsia="he-IL" w:bidi="he-IL"/>
        </w:rPr>
        <w:t xml:space="preserve"> мы по </w:t>
      </w:r>
      <w:r w:rsidR="006F6873" w:rsidRPr="00B55A25">
        <w:rPr>
          <w:color w:val="1C1C1C"/>
          <w:sz w:val="28"/>
          <w:szCs w:val="28"/>
          <w:lang w:eastAsia="he-IL" w:bidi="he-IL"/>
        </w:rPr>
        <w:lastRenderedPageBreak/>
        <w:t>содержанию писем  это поймём.</w:t>
      </w:r>
      <w:r w:rsidRPr="00B55A25">
        <w:rPr>
          <w:color w:val="1C1C1C"/>
          <w:sz w:val="28"/>
          <w:szCs w:val="28"/>
          <w:lang w:eastAsia="he-IL" w:bidi="he-IL"/>
        </w:rPr>
        <w:t xml:space="preserve"> </w:t>
      </w:r>
      <w:r w:rsidR="006F6873" w:rsidRPr="00B55A25">
        <w:rPr>
          <w:color w:val="1C1C1C"/>
          <w:sz w:val="28"/>
          <w:szCs w:val="28"/>
          <w:lang w:eastAsia="he-IL" w:bidi="he-IL"/>
        </w:rPr>
        <w:t xml:space="preserve">Вскроем </w:t>
      </w:r>
      <w:r w:rsidR="00B55A25" w:rsidRPr="00B55A25">
        <w:rPr>
          <w:color w:val="1C1C1C"/>
          <w:sz w:val="28"/>
          <w:szCs w:val="28"/>
          <w:lang w:eastAsia="he-IL" w:bidi="he-IL"/>
        </w:rPr>
        <w:t>конве</w:t>
      </w:r>
      <w:r w:rsidR="00B55A25">
        <w:rPr>
          <w:color w:val="1C1C1C"/>
          <w:sz w:val="28"/>
          <w:szCs w:val="28"/>
          <w:lang w:eastAsia="he-IL" w:bidi="he-IL"/>
        </w:rPr>
        <w:t>р</w:t>
      </w:r>
      <w:r w:rsidR="00B55A25" w:rsidRPr="00B55A25">
        <w:rPr>
          <w:color w:val="1C1C1C"/>
          <w:sz w:val="28"/>
          <w:szCs w:val="28"/>
          <w:lang w:eastAsia="he-IL" w:bidi="he-IL"/>
        </w:rPr>
        <w:t>ты</w:t>
      </w:r>
      <w:r w:rsidR="006F6873" w:rsidRPr="00B55A25">
        <w:rPr>
          <w:color w:val="1C1C1C"/>
          <w:sz w:val="28"/>
          <w:szCs w:val="28"/>
          <w:lang w:eastAsia="he-IL" w:bidi="he-IL"/>
        </w:rPr>
        <w:t xml:space="preserve"> и прочитаем   письма. </w:t>
      </w:r>
      <w:r w:rsidR="00B55A25" w:rsidRPr="00B55A25">
        <w:rPr>
          <w:color w:val="1C1C1C"/>
          <w:sz w:val="28"/>
          <w:szCs w:val="28"/>
          <w:lang w:eastAsia="he-IL" w:bidi="he-IL"/>
        </w:rPr>
        <w:t>Назовите отправителя</w:t>
      </w:r>
      <w:r w:rsidR="00B55A25">
        <w:rPr>
          <w:color w:val="1C1C1C"/>
          <w:sz w:val="28"/>
          <w:szCs w:val="28"/>
          <w:lang w:eastAsia="he-IL" w:bidi="he-IL"/>
        </w:rPr>
        <w:t>,</w:t>
      </w:r>
      <w:r w:rsidR="00B55A25" w:rsidRPr="00B55A25">
        <w:rPr>
          <w:color w:val="1C1C1C"/>
          <w:sz w:val="28"/>
          <w:szCs w:val="28"/>
          <w:lang w:eastAsia="he-IL" w:bidi="he-IL"/>
        </w:rPr>
        <w:t xml:space="preserve"> и из какого рассказа этот герой. </w:t>
      </w:r>
      <w:r w:rsidR="00806DE0" w:rsidRPr="00B55A25">
        <w:rPr>
          <w:color w:val="1C1C1C"/>
          <w:sz w:val="28"/>
          <w:szCs w:val="28"/>
          <w:lang w:eastAsia="he-IL" w:bidi="he-IL"/>
        </w:rPr>
        <w:t>(Дети читают сами)</w:t>
      </w:r>
    </w:p>
    <w:tbl>
      <w:tblPr>
        <w:tblStyle w:val="a5"/>
        <w:tblW w:w="0" w:type="auto"/>
        <w:tblInd w:w="138" w:type="dxa"/>
        <w:tblLook w:val="04A0"/>
      </w:tblPr>
      <w:tblGrid>
        <w:gridCol w:w="7200"/>
        <w:gridCol w:w="3344"/>
      </w:tblGrid>
      <w:tr w:rsidR="005F710B" w:rsidRPr="00B55A25" w:rsidTr="005F710B">
        <w:tc>
          <w:tcPr>
            <w:tcW w:w="7200" w:type="dxa"/>
          </w:tcPr>
          <w:p w:rsidR="005F710B" w:rsidRPr="00B55A25" w:rsidRDefault="005F710B" w:rsidP="00A856DF">
            <w:pPr>
              <w:jc w:val="both"/>
              <w:rPr>
                <w:color w:val="1C1C1C"/>
                <w:sz w:val="28"/>
                <w:szCs w:val="28"/>
                <w:lang w:eastAsia="he-IL" w:bidi="he-IL"/>
              </w:rPr>
            </w:pPr>
            <w:r w:rsidRPr="00B55A25">
              <w:rPr>
                <w:sz w:val="28"/>
                <w:szCs w:val="28"/>
              </w:rPr>
              <w:t>Давай, Петя, сделаем себе домик, как у трёх поросят.</w:t>
            </w:r>
          </w:p>
        </w:tc>
        <w:tc>
          <w:tcPr>
            <w:tcW w:w="3344" w:type="dxa"/>
          </w:tcPr>
          <w:p w:rsidR="005F710B" w:rsidRPr="00B55A25" w:rsidRDefault="005F710B" w:rsidP="00A856DF">
            <w:pPr>
              <w:jc w:val="both"/>
              <w:rPr>
                <w:sz w:val="28"/>
                <w:szCs w:val="28"/>
              </w:rPr>
            </w:pPr>
            <w:r w:rsidRPr="00B55A25">
              <w:rPr>
                <w:sz w:val="28"/>
                <w:szCs w:val="28"/>
              </w:rPr>
              <w:t>Валя. «Затейники»</w:t>
            </w:r>
          </w:p>
        </w:tc>
      </w:tr>
      <w:tr w:rsidR="005F710B" w:rsidRPr="00B55A25" w:rsidTr="005F710B">
        <w:tc>
          <w:tcPr>
            <w:tcW w:w="7200" w:type="dxa"/>
          </w:tcPr>
          <w:p w:rsidR="005F710B" w:rsidRPr="00B55A25" w:rsidRDefault="005F710B" w:rsidP="00A856DF">
            <w:pPr>
              <w:jc w:val="both"/>
              <w:rPr>
                <w:sz w:val="28"/>
                <w:szCs w:val="28"/>
              </w:rPr>
            </w:pPr>
            <w:r w:rsidRPr="00B55A25">
              <w:rPr>
                <w:sz w:val="28"/>
                <w:szCs w:val="28"/>
              </w:rPr>
              <w:t xml:space="preserve">Горка получилась хорошая. Скользкая. </w:t>
            </w:r>
          </w:p>
        </w:tc>
        <w:tc>
          <w:tcPr>
            <w:tcW w:w="3344" w:type="dxa"/>
          </w:tcPr>
          <w:p w:rsidR="005F710B" w:rsidRPr="00B55A25" w:rsidRDefault="005F710B" w:rsidP="00A856DF">
            <w:pPr>
              <w:jc w:val="both"/>
              <w:rPr>
                <w:sz w:val="28"/>
                <w:szCs w:val="28"/>
              </w:rPr>
            </w:pPr>
            <w:r w:rsidRPr="00B55A25">
              <w:rPr>
                <w:sz w:val="28"/>
                <w:szCs w:val="28"/>
              </w:rPr>
              <w:t>Котька «На горке»</w:t>
            </w:r>
          </w:p>
        </w:tc>
      </w:tr>
      <w:tr w:rsidR="005F710B" w:rsidRPr="00B55A25" w:rsidTr="005F710B">
        <w:tc>
          <w:tcPr>
            <w:tcW w:w="7200" w:type="dxa"/>
          </w:tcPr>
          <w:p w:rsidR="005F710B" w:rsidRPr="00B55A25" w:rsidRDefault="005F710B" w:rsidP="00A856DF">
            <w:pPr>
              <w:jc w:val="both"/>
              <w:rPr>
                <w:sz w:val="28"/>
                <w:szCs w:val="28"/>
              </w:rPr>
            </w:pPr>
            <w:r w:rsidRPr="00B55A25">
              <w:rPr>
                <w:sz w:val="28"/>
                <w:szCs w:val="28"/>
              </w:rPr>
              <w:t xml:space="preserve">Васька, миленький, как же ты под шляпу попал?  </w:t>
            </w:r>
          </w:p>
        </w:tc>
        <w:tc>
          <w:tcPr>
            <w:tcW w:w="3344" w:type="dxa"/>
          </w:tcPr>
          <w:p w:rsidR="005F710B" w:rsidRPr="00B55A25" w:rsidRDefault="005F710B" w:rsidP="00A856DF">
            <w:pPr>
              <w:jc w:val="both"/>
              <w:rPr>
                <w:sz w:val="28"/>
                <w:szCs w:val="28"/>
              </w:rPr>
            </w:pPr>
            <w:r w:rsidRPr="00B55A25">
              <w:rPr>
                <w:sz w:val="28"/>
                <w:szCs w:val="28"/>
              </w:rPr>
              <w:t>Вадик   «Живая шляпа»</w:t>
            </w:r>
          </w:p>
        </w:tc>
      </w:tr>
      <w:tr w:rsidR="005F710B" w:rsidRPr="00B55A25" w:rsidTr="005F710B">
        <w:tc>
          <w:tcPr>
            <w:tcW w:w="7200" w:type="dxa"/>
          </w:tcPr>
          <w:p w:rsidR="005F710B" w:rsidRPr="00B55A25" w:rsidRDefault="005F710B" w:rsidP="00A856DF">
            <w:pPr>
              <w:jc w:val="both"/>
              <w:rPr>
                <w:sz w:val="28"/>
                <w:szCs w:val="28"/>
              </w:rPr>
            </w:pPr>
            <w:r w:rsidRPr="00B55A25">
              <w:rPr>
                <w:sz w:val="28"/>
                <w:szCs w:val="28"/>
              </w:rPr>
              <w:t xml:space="preserve">Эх, мне бы ещё пуговицы научиться пришивать, да жаль, ни одна не </w:t>
            </w:r>
            <w:r w:rsidR="00B55A25" w:rsidRPr="00B55A25">
              <w:rPr>
                <w:sz w:val="28"/>
                <w:szCs w:val="28"/>
              </w:rPr>
              <w:t>оторвалась!</w:t>
            </w:r>
            <w:r w:rsidR="00B55A25">
              <w:rPr>
                <w:sz w:val="28"/>
                <w:szCs w:val="28"/>
              </w:rPr>
              <w:t xml:space="preserve"> </w:t>
            </w:r>
            <w:r w:rsidR="00B55A25" w:rsidRPr="00B55A25">
              <w:rPr>
                <w:sz w:val="28"/>
                <w:szCs w:val="28"/>
              </w:rPr>
              <w:t>Ну</w:t>
            </w:r>
            <w:r w:rsidRPr="00B55A25">
              <w:rPr>
                <w:sz w:val="28"/>
                <w:szCs w:val="28"/>
              </w:rPr>
              <w:t xml:space="preserve">, ничего. Когда- </w:t>
            </w:r>
            <w:r w:rsidR="00B55A25">
              <w:rPr>
                <w:sz w:val="28"/>
                <w:szCs w:val="28"/>
              </w:rPr>
              <w:t>нибудь</w:t>
            </w:r>
            <w:r w:rsidRPr="00B55A25">
              <w:rPr>
                <w:sz w:val="28"/>
                <w:szCs w:val="28"/>
              </w:rPr>
              <w:t xml:space="preserve"> оторвется – обязательно сам пришью.</w:t>
            </w:r>
          </w:p>
        </w:tc>
        <w:tc>
          <w:tcPr>
            <w:tcW w:w="3344" w:type="dxa"/>
          </w:tcPr>
          <w:p w:rsidR="005F710B" w:rsidRPr="00B55A25" w:rsidRDefault="005F710B" w:rsidP="00A856DF">
            <w:pPr>
              <w:jc w:val="both"/>
              <w:rPr>
                <w:sz w:val="28"/>
                <w:szCs w:val="28"/>
              </w:rPr>
            </w:pPr>
            <w:r w:rsidRPr="00B55A25">
              <w:rPr>
                <w:sz w:val="28"/>
                <w:szCs w:val="28"/>
              </w:rPr>
              <w:t>Бобка «Заплатка»</w:t>
            </w:r>
          </w:p>
        </w:tc>
      </w:tr>
      <w:tr w:rsidR="005F710B" w:rsidRPr="00B55A25" w:rsidTr="005F710B">
        <w:tc>
          <w:tcPr>
            <w:tcW w:w="7200" w:type="dxa"/>
          </w:tcPr>
          <w:p w:rsidR="005F710B" w:rsidRPr="00B55A25" w:rsidRDefault="005F710B" w:rsidP="00A856DF">
            <w:pPr>
              <w:jc w:val="both"/>
              <w:rPr>
                <w:sz w:val="28"/>
                <w:szCs w:val="28"/>
              </w:rPr>
            </w:pPr>
            <w:r w:rsidRPr="00B55A25">
              <w:rPr>
                <w:sz w:val="28"/>
                <w:szCs w:val="28"/>
              </w:rPr>
              <w:t>Каша готова! Приходите в гости!</w:t>
            </w:r>
          </w:p>
        </w:tc>
        <w:tc>
          <w:tcPr>
            <w:tcW w:w="3344" w:type="dxa"/>
          </w:tcPr>
          <w:p w:rsidR="005F710B" w:rsidRPr="00B55A25" w:rsidRDefault="005F710B" w:rsidP="00A856DF">
            <w:pPr>
              <w:jc w:val="both"/>
              <w:rPr>
                <w:sz w:val="28"/>
                <w:szCs w:val="28"/>
              </w:rPr>
            </w:pPr>
            <w:r w:rsidRPr="00B55A25">
              <w:rPr>
                <w:sz w:val="28"/>
                <w:szCs w:val="28"/>
              </w:rPr>
              <w:t>Мишка</w:t>
            </w:r>
            <w:r w:rsidR="00444536" w:rsidRPr="00B55A25">
              <w:rPr>
                <w:sz w:val="28"/>
                <w:szCs w:val="28"/>
              </w:rPr>
              <w:t>. «</w:t>
            </w:r>
            <w:r w:rsidRPr="00B55A25">
              <w:rPr>
                <w:sz w:val="28"/>
                <w:szCs w:val="28"/>
              </w:rPr>
              <w:t>Мишкина каша»</w:t>
            </w:r>
          </w:p>
        </w:tc>
      </w:tr>
      <w:tr w:rsidR="005F710B" w:rsidRPr="00B55A25" w:rsidTr="005F710B">
        <w:tc>
          <w:tcPr>
            <w:tcW w:w="7200" w:type="dxa"/>
          </w:tcPr>
          <w:p w:rsidR="005F710B" w:rsidRPr="00B55A25" w:rsidRDefault="005F710B" w:rsidP="00063A71">
            <w:pPr>
              <w:jc w:val="both"/>
              <w:rPr>
                <w:color w:val="1C1C1C"/>
                <w:sz w:val="28"/>
                <w:szCs w:val="28"/>
                <w:lang w:eastAsia="he-IL" w:bidi="he-IL"/>
              </w:rPr>
            </w:pPr>
            <w:r w:rsidRPr="00B55A25">
              <w:rPr>
                <w:sz w:val="28"/>
                <w:szCs w:val="28"/>
              </w:rPr>
              <w:t xml:space="preserve">А ты думаешь, легко выдумывать! </w:t>
            </w:r>
            <w:r w:rsidR="00444536" w:rsidRPr="00B55A25">
              <w:rPr>
                <w:sz w:val="28"/>
                <w:szCs w:val="28"/>
              </w:rPr>
              <w:t>Ну</w:t>
            </w:r>
            <w:r w:rsidR="00444536">
              <w:rPr>
                <w:sz w:val="28"/>
                <w:szCs w:val="28"/>
              </w:rPr>
              <w:t>,</w:t>
            </w:r>
            <w:r w:rsidR="00444536" w:rsidRPr="00B55A25">
              <w:rPr>
                <w:sz w:val="28"/>
                <w:szCs w:val="28"/>
              </w:rPr>
              <w:t xml:space="preserve"> выдумай что-нибудь</w:t>
            </w:r>
          </w:p>
        </w:tc>
        <w:tc>
          <w:tcPr>
            <w:tcW w:w="3344" w:type="dxa"/>
          </w:tcPr>
          <w:p w:rsidR="005F710B" w:rsidRPr="00B55A25" w:rsidRDefault="005F710B" w:rsidP="00063A71">
            <w:pPr>
              <w:jc w:val="both"/>
              <w:rPr>
                <w:sz w:val="28"/>
                <w:szCs w:val="28"/>
              </w:rPr>
            </w:pPr>
            <w:r w:rsidRPr="00B55A25">
              <w:rPr>
                <w:sz w:val="28"/>
                <w:szCs w:val="28"/>
              </w:rPr>
              <w:t>Мишутка и Стасик «Фантазёры</w:t>
            </w:r>
          </w:p>
        </w:tc>
      </w:tr>
    </w:tbl>
    <w:p w:rsidR="00A856DF" w:rsidRPr="00B55A25" w:rsidRDefault="00A856DF" w:rsidP="00403192">
      <w:pPr>
        <w:jc w:val="both"/>
        <w:rPr>
          <w:sz w:val="28"/>
          <w:szCs w:val="28"/>
        </w:rPr>
      </w:pPr>
      <w:r w:rsidRPr="00B55A25">
        <w:rPr>
          <w:sz w:val="28"/>
          <w:szCs w:val="28"/>
        </w:rPr>
        <w:t xml:space="preserve">    На слайде появляют</w:t>
      </w:r>
      <w:r w:rsidR="00F66EAB" w:rsidRPr="00B55A25">
        <w:rPr>
          <w:sz w:val="28"/>
          <w:szCs w:val="28"/>
        </w:rPr>
        <w:t>с</w:t>
      </w:r>
      <w:r w:rsidRPr="00B55A25">
        <w:rPr>
          <w:sz w:val="28"/>
          <w:szCs w:val="28"/>
        </w:rPr>
        <w:t>я названия произведений.</w:t>
      </w:r>
    </w:p>
    <w:p w:rsidR="00A856DF" w:rsidRPr="00B55A25" w:rsidRDefault="00A856DF" w:rsidP="005F710B">
      <w:pPr>
        <w:jc w:val="both"/>
        <w:rPr>
          <w:sz w:val="28"/>
          <w:szCs w:val="28"/>
        </w:rPr>
      </w:pPr>
      <w:r w:rsidRPr="00B55A25">
        <w:rPr>
          <w:sz w:val="28"/>
          <w:szCs w:val="28"/>
        </w:rPr>
        <w:t xml:space="preserve"> - Ребята, в книге всегда есть страница, на которой перечислен</w:t>
      </w:r>
      <w:r w:rsidR="00F66EAB" w:rsidRPr="00B55A25">
        <w:rPr>
          <w:sz w:val="28"/>
          <w:szCs w:val="28"/>
        </w:rPr>
        <w:t>ы все напечатанные в ней произв</w:t>
      </w:r>
      <w:r w:rsidRPr="00B55A25">
        <w:rPr>
          <w:sz w:val="28"/>
          <w:szCs w:val="28"/>
        </w:rPr>
        <w:t>едения.</w:t>
      </w:r>
      <w:r w:rsidR="00F66EAB" w:rsidRPr="00B55A25">
        <w:rPr>
          <w:sz w:val="28"/>
          <w:szCs w:val="28"/>
        </w:rPr>
        <w:t xml:space="preserve"> </w:t>
      </w:r>
      <w:r w:rsidRPr="00B55A25">
        <w:rPr>
          <w:sz w:val="28"/>
          <w:szCs w:val="28"/>
        </w:rPr>
        <w:t>Как эта страница называ</w:t>
      </w:r>
      <w:r w:rsidR="00F66EAB" w:rsidRPr="00B55A25">
        <w:rPr>
          <w:sz w:val="28"/>
          <w:szCs w:val="28"/>
        </w:rPr>
        <w:t>е</w:t>
      </w:r>
      <w:r w:rsidRPr="00B55A25">
        <w:rPr>
          <w:sz w:val="28"/>
          <w:szCs w:val="28"/>
        </w:rPr>
        <w:t>тся?  (Содержание)</w:t>
      </w:r>
    </w:p>
    <w:p w:rsidR="00A856DF" w:rsidRPr="00B55A25" w:rsidRDefault="005F710B" w:rsidP="005F710B">
      <w:pPr>
        <w:jc w:val="both"/>
        <w:rPr>
          <w:sz w:val="28"/>
          <w:szCs w:val="28"/>
        </w:rPr>
      </w:pPr>
      <w:r w:rsidRPr="00B55A25">
        <w:rPr>
          <w:sz w:val="28"/>
          <w:szCs w:val="28"/>
        </w:rPr>
        <w:t xml:space="preserve">- </w:t>
      </w:r>
      <w:r w:rsidR="00A856DF" w:rsidRPr="00B55A25">
        <w:rPr>
          <w:sz w:val="28"/>
          <w:szCs w:val="28"/>
        </w:rPr>
        <w:t xml:space="preserve">Посмотрите на слайд и </w:t>
      </w:r>
      <w:r w:rsidR="00F66EAB" w:rsidRPr="00B55A25">
        <w:rPr>
          <w:sz w:val="28"/>
          <w:szCs w:val="28"/>
        </w:rPr>
        <w:t>скажите</w:t>
      </w:r>
      <w:r w:rsidRPr="00B55A25">
        <w:rPr>
          <w:sz w:val="28"/>
          <w:szCs w:val="28"/>
        </w:rPr>
        <w:t>, чего не хватает на наш</w:t>
      </w:r>
      <w:r w:rsidR="00A856DF" w:rsidRPr="00B55A25">
        <w:rPr>
          <w:sz w:val="28"/>
          <w:szCs w:val="28"/>
        </w:rPr>
        <w:t xml:space="preserve">ей странице. Название автора. </w:t>
      </w:r>
      <w:r w:rsidRPr="00B55A25">
        <w:rPr>
          <w:sz w:val="28"/>
          <w:szCs w:val="28"/>
        </w:rPr>
        <w:t xml:space="preserve">- </w:t>
      </w:r>
      <w:r w:rsidR="00A856DF" w:rsidRPr="00B55A25">
        <w:rPr>
          <w:sz w:val="28"/>
          <w:szCs w:val="28"/>
        </w:rPr>
        <w:t>Кто автор этих замечательных прои</w:t>
      </w:r>
      <w:r w:rsidR="00F66EAB" w:rsidRPr="00B55A25">
        <w:rPr>
          <w:sz w:val="28"/>
          <w:szCs w:val="28"/>
        </w:rPr>
        <w:t>з</w:t>
      </w:r>
      <w:r w:rsidR="00A856DF" w:rsidRPr="00B55A25">
        <w:rPr>
          <w:sz w:val="28"/>
          <w:szCs w:val="28"/>
        </w:rPr>
        <w:t>ведений? Носов Н.Н.</w:t>
      </w:r>
    </w:p>
    <w:p w:rsidR="00806DE0" w:rsidRPr="00B55A25" w:rsidRDefault="00806DE0" w:rsidP="005F710B">
      <w:pPr>
        <w:jc w:val="both"/>
        <w:rPr>
          <w:sz w:val="28"/>
          <w:szCs w:val="28"/>
        </w:rPr>
      </w:pPr>
      <w:r w:rsidRPr="00B55A25">
        <w:rPr>
          <w:sz w:val="28"/>
          <w:szCs w:val="28"/>
        </w:rPr>
        <w:t>-</w:t>
      </w:r>
      <w:r w:rsidR="005F710B" w:rsidRPr="00B55A25">
        <w:rPr>
          <w:sz w:val="28"/>
          <w:szCs w:val="28"/>
        </w:rPr>
        <w:t xml:space="preserve"> </w:t>
      </w:r>
      <w:r w:rsidRPr="00B55A25">
        <w:rPr>
          <w:sz w:val="28"/>
          <w:szCs w:val="28"/>
        </w:rPr>
        <w:t>Вы уже прочитали много произведений Носова. Что вы о нём знаете? Каким он был человеком?</w:t>
      </w:r>
    </w:p>
    <w:p w:rsidR="00806DE0" w:rsidRPr="00B55A25" w:rsidRDefault="005F710B" w:rsidP="005F710B">
      <w:pPr>
        <w:jc w:val="both"/>
        <w:rPr>
          <w:sz w:val="28"/>
          <w:szCs w:val="28"/>
        </w:rPr>
      </w:pPr>
      <w:r w:rsidRPr="00B55A25">
        <w:rPr>
          <w:sz w:val="28"/>
          <w:szCs w:val="28"/>
        </w:rPr>
        <w:t xml:space="preserve">- </w:t>
      </w:r>
      <w:r w:rsidR="00806DE0" w:rsidRPr="00B55A25">
        <w:rPr>
          <w:sz w:val="28"/>
          <w:szCs w:val="28"/>
        </w:rPr>
        <w:t>Николай Николаевич Носов родился в 1908 году в городе Киеве. В этом году 23 ноября ему  исполнилось бы 100 лет. В школьные годы он увлекался музыкой, театром, шахматами, электротехникой, фотографией. После окончания института Николай Носов работал режиссёром, снимал мультфильмы. Он был отзывчивым, добрым, очень честным человеком.</w:t>
      </w:r>
      <w:r w:rsidRPr="00B55A25">
        <w:rPr>
          <w:sz w:val="28"/>
          <w:szCs w:val="28"/>
        </w:rPr>
        <w:t xml:space="preserve"> </w:t>
      </w:r>
      <w:r w:rsidR="00806DE0" w:rsidRPr="00B55A25">
        <w:rPr>
          <w:sz w:val="28"/>
          <w:szCs w:val="28"/>
        </w:rPr>
        <w:t>Николай Носов не сразу стал писателем. Первые рассказы сочинял для своего сына. Носов писал для детей и о детях. В своих рассказах очень просто, доступно сообщает что-нибудь интересное и полезное, легко, с юмором рассказывает о человеческих достоинствах и недостатках.</w:t>
      </w:r>
    </w:p>
    <w:p w:rsidR="00806DE0" w:rsidRPr="00B55A25" w:rsidRDefault="00806DE0" w:rsidP="005F710B">
      <w:pPr>
        <w:jc w:val="both"/>
        <w:rPr>
          <w:sz w:val="28"/>
          <w:szCs w:val="28"/>
        </w:rPr>
      </w:pPr>
      <w:r w:rsidRPr="00B55A25">
        <w:rPr>
          <w:sz w:val="28"/>
          <w:szCs w:val="28"/>
        </w:rPr>
        <w:t>-</w:t>
      </w:r>
      <w:r w:rsidR="005F710B" w:rsidRPr="00B55A25">
        <w:rPr>
          <w:sz w:val="28"/>
          <w:szCs w:val="28"/>
        </w:rPr>
        <w:t xml:space="preserve"> </w:t>
      </w:r>
      <w:r w:rsidRPr="00B55A25">
        <w:rPr>
          <w:sz w:val="28"/>
          <w:szCs w:val="28"/>
        </w:rPr>
        <w:t>О ком и для кого писал Носов? Какие у него рассказы?</w:t>
      </w:r>
    </w:p>
    <w:p w:rsidR="00806DE0" w:rsidRPr="00B55A25" w:rsidRDefault="00806DE0" w:rsidP="005F710B">
      <w:pPr>
        <w:jc w:val="both"/>
        <w:rPr>
          <w:sz w:val="28"/>
          <w:szCs w:val="28"/>
        </w:rPr>
      </w:pPr>
      <w:r w:rsidRPr="00B55A25">
        <w:rPr>
          <w:sz w:val="28"/>
          <w:szCs w:val="28"/>
        </w:rPr>
        <w:t>-</w:t>
      </w:r>
      <w:r w:rsidR="005F710B" w:rsidRPr="00B55A25">
        <w:rPr>
          <w:sz w:val="28"/>
          <w:szCs w:val="28"/>
        </w:rPr>
        <w:t xml:space="preserve"> </w:t>
      </w:r>
      <w:r w:rsidRPr="00B55A25">
        <w:rPr>
          <w:sz w:val="28"/>
          <w:szCs w:val="28"/>
        </w:rPr>
        <w:t xml:space="preserve">Произведения Носова не просто смешат. Радуя и веселя, они заставляют о многом задуматься. Читатель постигает такие нравственные понятия, как честность, долг, дружба, совесть. Произведения Носова учат понимать шутку, посмеяться над собой.   </w:t>
      </w:r>
    </w:p>
    <w:p w:rsidR="00A856DF" w:rsidRPr="00B55A25" w:rsidRDefault="005F710B" w:rsidP="005F710B">
      <w:pPr>
        <w:jc w:val="both"/>
        <w:rPr>
          <w:sz w:val="28"/>
          <w:szCs w:val="28"/>
        </w:rPr>
      </w:pPr>
      <w:r w:rsidRPr="00B55A25">
        <w:rPr>
          <w:sz w:val="28"/>
          <w:szCs w:val="28"/>
        </w:rPr>
        <w:t xml:space="preserve"> - </w:t>
      </w:r>
      <w:r w:rsidR="00806DE0" w:rsidRPr="00B55A25">
        <w:rPr>
          <w:sz w:val="28"/>
          <w:szCs w:val="28"/>
        </w:rPr>
        <w:t xml:space="preserve">Посмотрите на слайд, какое произведение мы прочитали последним?  </w:t>
      </w:r>
    </w:p>
    <w:p w:rsidR="00A856DF" w:rsidRPr="00B55A25" w:rsidRDefault="008C7A54" w:rsidP="00806DE0">
      <w:pPr>
        <w:jc w:val="both"/>
        <w:rPr>
          <w:sz w:val="28"/>
          <w:szCs w:val="28"/>
        </w:rPr>
      </w:pPr>
      <w:r w:rsidRPr="00B55A25">
        <w:rPr>
          <w:sz w:val="28"/>
          <w:szCs w:val="28"/>
        </w:rPr>
        <w:t>- Прежде</w:t>
      </w:r>
      <w:r w:rsidR="00444536" w:rsidRPr="00B55A25">
        <w:rPr>
          <w:sz w:val="28"/>
          <w:szCs w:val="28"/>
        </w:rPr>
        <w:t>,</w:t>
      </w:r>
      <w:r w:rsidRPr="00B55A25">
        <w:rPr>
          <w:sz w:val="28"/>
          <w:szCs w:val="28"/>
        </w:rPr>
        <w:t xml:space="preserve"> чем мы продолжим  работу над произведением «Фантазёры», я бы хотела вам прочесть замечательное стихотворение </w:t>
      </w:r>
      <w:r w:rsidR="00806DE0" w:rsidRPr="00B55A25">
        <w:rPr>
          <w:i/>
          <w:sz w:val="28"/>
          <w:szCs w:val="28"/>
        </w:rPr>
        <w:t>Ю.Мориц «Сто фантазий»</w:t>
      </w:r>
      <w:r w:rsidRPr="00B55A25">
        <w:rPr>
          <w:i/>
          <w:sz w:val="28"/>
          <w:szCs w:val="28"/>
        </w:rPr>
        <w:t>.</w:t>
      </w:r>
      <w:r w:rsidR="00F66EAB" w:rsidRPr="00B55A25">
        <w:rPr>
          <w:i/>
          <w:sz w:val="28"/>
          <w:szCs w:val="28"/>
        </w:rPr>
        <w:t xml:space="preserve"> </w:t>
      </w:r>
      <w:r w:rsidR="00F66EAB" w:rsidRPr="00B55A25">
        <w:rPr>
          <w:sz w:val="28"/>
          <w:szCs w:val="28"/>
        </w:rPr>
        <w:t xml:space="preserve">Послушайте стихотворение </w:t>
      </w:r>
      <w:r w:rsidR="00AB1997" w:rsidRPr="00B55A25">
        <w:rPr>
          <w:sz w:val="28"/>
          <w:szCs w:val="28"/>
        </w:rPr>
        <w:t>и скажите,  о чём нас просит поэтесса?</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Сто фантазий.</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 xml:space="preserve">Я валяюсь на траве, </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Сто фантазий в голове.</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Помечтай со мною вместе,</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Будет их не сто</w:t>
      </w:r>
      <w:r w:rsidR="00AB1997" w:rsidRPr="00B55A25">
        <w:rPr>
          <w:color w:val="000000"/>
          <w:spacing w:val="-9"/>
          <w:sz w:val="28"/>
          <w:szCs w:val="28"/>
        </w:rPr>
        <w:t>,</w:t>
      </w:r>
      <w:r w:rsidRPr="00B55A25">
        <w:rPr>
          <w:color w:val="000000"/>
          <w:spacing w:val="-9"/>
          <w:sz w:val="28"/>
          <w:szCs w:val="28"/>
        </w:rPr>
        <w:t xml:space="preserve"> а двести.   </w:t>
      </w:r>
    </w:p>
    <w:p w:rsidR="00DF63CE" w:rsidRPr="00B55A25" w:rsidRDefault="00DF63CE" w:rsidP="00AB1997">
      <w:pPr>
        <w:shd w:val="clear" w:color="auto" w:fill="FFFFFF"/>
        <w:ind w:right="-52"/>
        <w:jc w:val="both"/>
        <w:rPr>
          <w:color w:val="000000"/>
          <w:spacing w:val="-9"/>
          <w:sz w:val="28"/>
          <w:szCs w:val="28"/>
        </w:rPr>
      </w:pPr>
      <w:r w:rsidRPr="00B55A25">
        <w:rPr>
          <w:color w:val="000000"/>
          <w:spacing w:val="-9"/>
          <w:sz w:val="28"/>
          <w:szCs w:val="28"/>
        </w:rPr>
        <w:t>Я поймаю кашалота,</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Если выдержит крючок.</w:t>
      </w:r>
    </w:p>
    <w:p w:rsidR="00DF63CE" w:rsidRPr="00B55A25" w:rsidRDefault="00DF63CE" w:rsidP="00DF63CE">
      <w:pPr>
        <w:shd w:val="clear" w:color="auto" w:fill="FFFFFF"/>
        <w:ind w:left="34" w:right="-52"/>
        <w:jc w:val="both"/>
        <w:rPr>
          <w:color w:val="000000"/>
          <w:spacing w:val="-9"/>
          <w:sz w:val="28"/>
          <w:szCs w:val="28"/>
        </w:rPr>
      </w:pPr>
      <w:r w:rsidRPr="00B55A25">
        <w:rPr>
          <w:color w:val="000000"/>
          <w:spacing w:val="-9"/>
          <w:sz w:val="28"/>
          <w:szCs w:val="28"/>
        </w:rPr>
        <w:t>Ты поймаешь бегемота,</w:t>
      </w:r>
    </w:p>
    <w:p w:rsidR="00DF63CE" w:rsidRPr="00B55A25" w:rsidRDefault="00DF63CE" w:rsidP="00AB1997">
      <w:pPr>
        <w:shd w:val="clear" w:color="auto" w:fill="FFFFFF"/>
        <w:ind w:left="34" w:right="-52"/>
        <w:jc w:val="both"/>
        <w:rPr>
          <w:color w:val="000000"/>
          <w:spacing w:val="-9"/>
          <w:sz w:val="28"/>
          <w:szCs w:val="28"/>
        </w:rPr>
      </w:pPr>
      <w:r w:rsidRPr="00B55A25">
        <w:rPr>
          <w:color w:val="000000"/>
          <w:spacing w:val="-9"/>
          <w:sz w:val="28"/>
          <w:szCs w:val="28"/>
        </w:rPr>
        <w:t>Если выдержит сачок</w:t>
      </w:r>
      <w:r w:rsidR="00806DE0" w:rsidRPr="00B55A25">
        <w:rPr>
          <w:color w:val="000000"/>
          <w:spacing w:val="-9"/>
          <w:sz w:val="28"/>
          <w:szCs w:val="28"/>
        </w:rPr>
        <w:t>….</w:t>
      </w:r>
    </w:p>
    <w:p w:rsidR="00AB1997" w:rsidRPr="00B55A25" w:rsidRDefault="00AB1997" w:rsidP="00DF63CE">
      <w:pPr>
        <w:shd w:val="clear" w:color="auto" w:fill="FFFFFF"/>
        <w:ind w:left="34" w:right="-52"/>
        <w:jc w:val="both"/>
        <w:rPr>
          <w:color w:val="000000"/>
          <w:spacing w:val="-9"/>
          <w:sz w:val="28"/>
          <w:szCs w:val="28"/>
        </w:rPr>
      </w:pPr>
      <w:r w:rsidRPr="00B55A25">
        <w:rPr>
          <w:color w:val="000000"/>
          <w:spacing w:val="-9"/>
          <w:sz w:val="28"/>
          <w:szCs w:val="28"/>
        </w:rPr>
        <w:t xml:space="preserve">- </w:t>
      </w:r>
      <w:r w:rsidR="00806DE0" w:rsidRPr="00B55A25">
        <w:rPr>
          <w:color w:val="000000"/>
          <w:spacing w:val="-9"/>
          <w:sz w:val="28"/>
          <w:szCs w:val="28"/>
        </w:rPr>
        <w:t xml:space="preserve">К чему призывает нас поэтесса Ю.Мориц?  </w:t>
      </w:r>
    </w:p>
    <w:p w:rsidR="00AB1997" w:rsidRPr="00B55A25" w:rsidRDefault="00AB1997" w:rsidP="00DF63CE">
      <w:pPr>
        <w:shd w:val="clear" w:color="auto" w:fill="FFFFFF"/>
        <w:ind w:left="34" w:right="-52"/>
        <w:jc w:val="both"/>
        <w:rPr>
          <w:color w:val="000000"/>
          <w:spacing w:val="-9"/>
          <w:sz w:val="28"/>
          <w:szCs w:val="28"/>
        </w:rPr>
      </w:pPr>
      <w:r w:rsidRPr="00B55A25">
        <w:rPr>
          <w:color w:val="000000"/>
          <w:spacing w:val="-9"/>
          <w:sz w:val="28"/>
          <w:szCs w:val="28"/>
        </w:rPr>
        <w:t xml:space="preserve">- Помечтай  со мною вместе. </w:t>
      </w:r>
    </w:p>
    <w:p w:rsidR="00DF63CE" w:rsidRPr="00B55A25" w:rsidRDefault="00AB1997" w:rsidP="00DF63CE">
      <w:pPr>
        <w:shd w:val="clear" w:color="auto" w:fill="FFFFFF"/>
        <w:ind w:left="34" w:right="-52"/>
        <w:jc w:val="both"/>
        <w:rPr>
          <w:color w:val="000000"/>
          <w:spacing w:val="-9"/>
          <w:sz w:val="28"/>
          <w:szCs w:val="28"/>
        </w:rPr>
      </w:pPr>
      <w:r w:rsidRPr="00B55A25">
        <w:rPr>
          <w:color w:val="000000"/>
          <w:spacing w:val="-9"/>
          <w:sz w:val="28"/>
          <w:szCs w:val="28"/>
        </w:rPr>
        <w:t xml:space="preserve">- </w:t>
      </w:r>
      <w:r w:rsidR="00806DE0" w:rsidRPr="00B55A25">
        <w:rPr>
          <w:color w:val="000000"/>
          <w:spacing w:val="-9"/>
          <w:sz w:val="28"/>
          <w:szCs w:val="28"/>
        </w:rPr>
        <w:t xml:space="preserve">Вы согласны помечтать? </w:t>
      </w:r>
    </w:p>
    <w:p w:rsidR="00DF63CE" w:rsidRPr="00444536" w:rsidRDefault="00AB1997" w:rsidP="006D368E">
      <w:pPr>
        <w:widowControl w:val="0"/>
        <w:autoSpaceDE w:val="0"/>
        <w:autoSpaceDN w:val="0"/>
        <w:adjustRightInd w:val="0"/>
        <w:ind w:right="-74"/>
        <w:rPr>
          <w:sz w:val="28"/>
          <w:szCs w:val="28"/>
          <w:u w:val="single"/>
        </w:rPr>
      </w:pPr>
      <w:r w:rsidRPr="00444536">
        <w:rPr>
          <w:b/>
          <w:sz w:val="28"/>
          <w:szCs w:val="28"/>
          <w:u w:val="single"/>
          <w:lang w:val="en-US"/>
        </w:rPr>
        <w:lastRenderedPageBreak/>
        <w:t>III</w:t>
      </w:r>
      <w:r w:rsidRPr="00444536">
        <w:rPr>
          <w:b/>
          <w:sz w:val="28"/>
          <w:szCs w:val="28"/>
          <w:u w:val="single"/>
        </w:rPr>
        <w:t xml:space="preserve">. </w:t>
      </w:r>
      <w:r w:rsidR="006D368E" w:rsidRPr="00444536">
        <w:rPr>
          <w:b/>
          <w:sz w:val="28"/>
          <w:szCs w:val="28"/>
          <w:u w:val="single"/>
        </w:rPr>
        <w:t>Проверка домашнего задания</w:t>
      </w:r>
    </w:p>
    <w:p w:rsidR="00AB1997" w:rsidRPr="00B55A25" w:rsidRDefault="00AB1997" w:rsidP="00DF63CE">
      <w:pPr>
        <w:shd w:val="clear" w:color="auto" w:fill="FFFFFF"/>
        <w:ind w:left="34" w:right="-52"/>
        <w:jc w:val="both"/>
        <w:rPr>
          <w:sz w:val="28"/>
          <w:szCs w:val="28"/>
        </w:rPr>
      </w:pPr>
      <w:r w:rsidRPr="00B55A25">
        <w:rPr>
          <w:i/>
          <w:color w:val="000000"/>
          <w:spacing w:val="-9"/>
          <w:sz w:val="28"/>
          <w:szCs w:val="28"/>
        </w:rPr>
        <w:t xml:space="preserve"> - </w:t>
      </w:r>
      <w:r w:rsidRPr="00B55A25">
        <w:rPr>
          <w:sz w:val="28"/>
          <w:szCs w:val="28"/>
        </w:rPr>
        <w:t xml:space="preserve">В чём </w:t>
      </w:r>
      <w:r w:rsidR="00DF63CE" w:rsidRPr="00B55A25">
        <w:rPr>
          <w:sz w:val="28"/>
          <w:szCs w:val="28"/>
        </w:rPr>
        <w:t xml:space="preserve"> </w:t>
      </w:r>
      <w:r w:rsidRPr="00B55A25">
        <w:rPr>
          <w:sz w:val="28"/>
          <w:szCs w:val="28"/>
        </w:rPr>
        <w:t>заключалось ваше  домашнее задание.</w:t>
      </w:r>
    </w:p>
    <w:p w:rsidR="00AB1997" w:rsidRPr="00B55A25" w:rsidRDefault="00AB1997" w:rsidP="00DF63CE">
      <w:pPr>
        <w:shd w:val="clear" w:color="auto" w:fill="FFFFFF"/>
        <w:ind w:left="34" w:right="-52"/>
        <w:jc w:val="both"/>
        <w:rPr>
          <w:sz w:val="28"/>
          <w:szCs w:val="28"/>
        </w:rPr>
      </w:pPr>
      <w:r w:rsidRPr="00B55A25">
        <w:rPr>
          <w:sz w:val="28"/>
          <w:szCs w:val="28"/>
        </w:rPr>
        <w:t xml:space="preserve">- Нам надо </w:t>
      </w:r>
      <w:r w:rsidR="00DF63CE" w:rsidRPr="00B55A25">
        <w:rPr>
          <w:sz w:val="28"/>
          <w:szCs w:val="28"/>
        </w:rPr>
        <w:t xml:space="preserve"> было проявить свою фан</w:t>
      </w:r>
      <w:r w:rsidRPr="00B55A25">
        <w:rPr>
          <w:sz w:val="28"/>
          <w:szCs w:val="28"/>
        </w:rPr>
        <w:t xml:space="preserve">тазию, вообразить себя писателями </w:t>
      </w:r>
      <w:r w:rsidR="00DF63CE" w:rsidRPr="00B55A25">
        <w:rPr>
          <w:sz w:val="28"/>
          <w:szCs w:val="28"/>
        </w:rPr>
        <w:t xml:space="preserve"> и придумать историю – небылицу в форме диалога. </w:t>
      </w:r>
    </w:p>
    <w:p w:rsidR="00AB1997" w:rsidRPr="00B55A25" w:rsidRDefault="00AB1997" w:rsidP="00DF63CE">
      <w:pPr>
        <w:shd w:val="clear" w:color="auto" w:fill="FFFFFF"/>
        <w:ind w:left="34" w:right="-52"/>
        <w:jc w:val="both"/>
        <w:rPr>
          <w:sz w:val="28"/>
          <w:szCs w:val="28"/>
        </w:rPr>
      </w:pPr>
      <w:r w:rsidRPr="00B55A25">
        <w:rPr>
          <w:sz w:val="28"/>
          <w:szCs w:val="28"/>
        </w:rPr>
        <w:t>-</w:t>
      </w:r>
      <w:r w:rsidR="00DF63CE" w:rsidRPr="00B55A25">
        <w:rPr>
          <w:sz w:val="28"/>
          <w:szCs w:val="28"/>
        </w:rPr>
        <w:t xml:space="preserve">Если это диалог, </w:t>
      </w:r>
      <w:r w:rsidRPr="00B55A25">
        <w:rPr>
          <w:sz w:val="28"/>
          <w:szCs w:val="28"/>
        </w:rPr>
        <w:t>то,</w:t>
      </w:r>
      <w:r w:rsidR="00DF63CE" w:rsidRPr="00B55A25">
        <w:rPr>
          <w:sz w:val="28"/>
          <w:szCs w:val="28"/>
        </w:rPr>
        <w:t xml:space="preserve"> сколько человек в нём должно участвовать?</w:t>
      </w:r>
    </w:p>
    <w:p w:rsidR="006C1AE7" w:rsidRPr="00B55A25" w:rsidRDefault="00AB1997" w:rsidP="00DF63CE">
      <w:pPr>
        <w:shd w:val="clear" w:color="auto" w:fill="FFFFFF"/>
        <w:ind w:left="34" w:right="-52"/>
        <w:jc w:val="both"/>
        <w:rPr>
          <w:sz w:val="28"/>
          <w:szCs w:val="28"/>
        </w:rPr>
      </w:pPr>
      <w:r w:rsidRPr="00B55A25">
        <w:rPr>
          <w:sz w:val="28"/>
          <w:szCs w:val="28"/>
        </w:rPr>
        <w:t>- Два.</w:t>
      </w:r>
    </w:p>
    <w:p w:rsidR="00AB1997" w:rsidRPr="00B55A25" w:rsidRDefault="00AB1997" w:rsidP="00DF63CE">
      <w:pPr>
        <w:shd w:val="clear" w:color="auto" w:fill="FFFFFF"/>
        <w:ind w:left="34" w:right="-52"/>
        <w:jc w:val="both"/>
        <w:rPr>
          <w:sz w:val="28"/>
          <w:szCs w:val="28"/>
        </w:rPr>
      </w:pPr>
      <w:r w:rsidRPr="00B55A25">
        <w:rPr>
          <w:sz w:val="28"/>
          <w:szCs w:val="28"/>
        </w:rPr>
        <w:t xml:space="preserve"> </w:t>
      </w:r>
      <w:r w:rsidR="00DF63CE" w:rsidRPr="00B55A25">
        <w:rPr>
          <w:sz w:val="28"/>
          <w:szCs w:val="28"/>
        </w:rPr>
        <w:t xml:space="preserve"> Какая пара первая представит нам свою необычную историю.</w:t>
      </w:r>
    </w:p>
    <w:p w:rsidR="00DF63CE" w:rsidRPr="00B55A25" w:rsidRDefault="00AB1997" w:rsidP="00DF63CE">
      <w:pPr>
        <w:shd w:val="clear" w:color="auto" w:fill="FFFFFF"/>
        <w:ind w:left="34" w:right="-52"/>
        <w:jc w:val="both"/>
        <w:rPr>
          <w:sz w:val="28"/>
          <w:szCs w:val="28"/>
        </w:rPr>
      </w:pPr>
      <w:r w:rsidRPr="00B55A25">
        <w:rPr>
          <w:sz w:val="28"/>
          <w:szCs w:val="28"/>
        </w:rPr>
        <w:t>- Валерия и Диана.</w:t>
      </w:r>
      <w:r w:rsidR="00DF63CE" w:rsidRPr="00B55A25">
        <w:rPr>
          <w:sz w:val="28"/>
          <w:szCs w:val="28"/>
        </w:rPr>
        <w:t xml:space="preserve"> </w:t>
      </w:r>
    </w:p>
    <w:p w:rsidR="006D368E" w:rsidRPr="00B55A25" w:rsidRDefault="006D368E" w:rsidP="006D368E">
      <w:pPr>
        <w:pStyle w:val="a3"/>
        <w:contextualSpacing/>
        <w:rPr>
          <w:sz w:val="28"/>
          <w:szCs w:val="28"/>
        </w:rPr>
      </w:pPr>
      <w:r w:rsidRPr="00B55A25">
        <w:rPr>
          <w:sz w:val="28"/>
          <w:szCs w:val="28"/>
        </w:rPr>
        <w:t>- Вы послушайте ребята,  я раскрою вам секрет.</w:t>
      </w:r>
      <w:r w:rsidRPr="00B55A25">
        <w:rPr>
          <w:sz w:val="28"/>
          <w:szCs w:val="28"/>
        </w:rPr>
        <w:br/>
        <w:t>У меня живет жирафчик, ему целых 200 лет!</w:t>
      </w:r>
      <w:r w:rsidRPr="00B55A25">
        <w:rPr>
          <w:sz w:val="28"/>
          <w:szCs w:val="28"/>
        </w:rPr>
        <w:br/>
        <w:t>- А в моей квартире кролик</w:t>
      </w:r>
    </w:p>
    <w:p w:rsidR="006D368E" w:rsidRPr="00B55A25" w:rsidRDefault="006D368E" w:rsidP="006D368E">
      <w:pPr>
        <w:pStyle w:val="a3"/>
        <w:contextualSpacing/>
        <w:rPr>
          <w:sz w:val="28"/>
          <w:szCs w:val="28"/>
        </w:rPr>
      </w:pPr>
      <w:r w:rsidRPr="00B55A25">
        <w:rPr>
          <w:sz w:val="28"/>
          <w:szCs w:val="28"/>
        </w:rPr>
        <w:t>Он совсем ещё малой</w:t>
      </w:r>
    </w:p>
    <w:p w:rsidR="006D368E" w:rsidRPr="00B55A25" w:rsidRDefault="006D368E" w:rsidP="006D368E">
      <w:pPr>
        <w:pStyle w:val="a3"/>
        <w:contextualSpacing/>
        <w:rPr>
          <w:sz w:val="28"/>
          <w:szCs w:val="28"/>
        </w:rPr>
      </w:pPr>
      <w:r w:rsidRPr="00B55A25">
        <w:rPr>
          <w:sz w:val="28"/>
          <w:szCs w:val="28"/>
        </w:rPr>
        <w:t>По размеру как иголка,</w:t>
      </w:r>
    </w:p>
    <w:p w:rsidR="006D368E" w:rsidRPr="00B55A25" w:rsidRDefault="006D368E" w:rsidP="006D368E">
      <w:pPr>
        <w:pStyle w:val="a3"/>
        <w:contextualSpacing/>
        <w:rPr>
          <w:sz w:val="28"/>
          <w:szCs w:val="28"/>
        </w:rPr>
      </w:pPr>
      <w:r w:rsidRPr="00B55A25">
        <w:rPr>
          <w:sz w:val="28"/>
          <w:szCs w:val="28"/>
        </w:rPr>
        <w:t>А какой  чудной-чудной.</w:t>
      </w:r>
    </w:p>
    <w:p w:rsidR="00AB1997" w:rsidRPr="00B55A25" w:rsidRDefault="006D368E" w:rsidP="006D368E">
      <w:pPr>
        <w:pStyle w:val="a3"/>
        <w:contextualSpacing/>
        <w:rPr>
          <w:sz w:val="28"/>
          <w:szCs w:val="28"/>
        </w:rPr>
      </w:pPr>
      <w:r w:rsidRPr="00B55A25">
        <w:rPr>
          <w:sz w:val="28"/>
          <w:szCs w:val="28"/>
        </w:rPr>
        <w:t>- Мы с  жирафом  ходим в гости,</w:t>
      </w:r>
      <w:r w:rsidRPr="00B55A25">
        <w:rPr>
          <w:sz w:val="28"/>
          <w:szCs w:val="28"/>
        </w:rPr>
        <w:br/>
        <w:t>Мы с ним ходим на обед.</w:t>
      </w:r>
      <w:r w:rsidRPr="00B55A25">
        <w:rPr>
          <w:sz w:val="28"/>
          <w:szCs w:val="28"/>
        </w:rPr>
        <w:br/>
        <w:t>- Любит мой крольчонок   булку</w:t>
      </w:r>
    </w:p>
    <w:p w:rsidR="00AB1997" w:rsidRPr="00B55A25" w:rsidRDefault="00AB1997" w:rsidP="00AB1997">
      <w:pPr>
        <w:pStyle w:val="a3"/>
        <w:contextualSpacing/>
        <w:rPr>
          <w:sz w:val="28"/>
          <w:szCs w:val="28"/>
        </w:rPr>
      </w:pPr>
      <w:r w:rsidRPr="00B55A25">
        <w:rPr>
          <w:sz w:val="28"/>
          <w:szCs w:val="28"/>
        </w:rPr>
        <w:t>З</w:t>
      </w:r>
      <w:r w:rsidR="006D368E" w:rsidRPr="00B55A25">
        <w:rPr>
          <w:sz w:val="28"/>
          <w:szCs w:val="28"/>
        </w:rPr>
        <w:t>аедать мешком конфет.</w:t>
      </w:r>
      <w:r w:rsidRPr="00B55A25">
        <w:rPr>
          <w:sz w:val="28"/>
          <w:szCs w:val="28"/>
        </w:rPr>
        <w:t xml:space="preserve"> </w:t>
      </w:r>
    </w:p>
    <w:p w:rsidR="00AB1997" w:rsidRPr="00B55A25" w:rsidRDefault="00AB1997" w:rsidP="00AB1997">
      <w:pPr>
        <w:pStyle w:val="a3"/>
        <w:contextualSpacing/>
        <w:rPr>
          <w:sz w:val="28"/>
          <w:szCs w:val="28"/>
        </w:rPr>
      </w:pPr>
      <w:r w:rsidRPr="00B55A25">
        <w:rPr>
          <w:sz w:val="28"/>
          <w:szCs w:val="28"/>
        </w:rPr>
        <w:t>- Вторая пара София и Дарья.</w:t>
      </w:r>
    </w:p>
    <w:p w:rsidR="00AB1997" w:rsidRPr="00B55A25" w:rsidRDefault="00AB1997" w:rsidP="00AB1997">
      <w:pPr>
        <w:pStyle w:val="a3"/>
        <w:contextualSpacing/>
        <w:rPr>
          <w:sz w:val="28"/>
          <w:szCs w:val="28"/>
        </w:rPr>
      </w:pPr>
      <w:r w:rsidRPr="00B55A25">
        <w:rPr>
          <w:sz w:val="28"/>
          <w:szCs w:val="28"/>
        </w:rPr>
        <w:t xml:space="preserve">- Однажды я пошла в магазин  и встретила по дороге ежика с  большими пребольшими ушами. Он сидел около пешеходного перехода и пел песню: </w:t>
      </w:r>
      <w:r w:rsidR="00444536" w:rsidRPr="00B55A25">
        <w:rPr>
          <w:sz w:val="28"/>
          <w:szCs w:val="28"/>
        </w:rPr>
        <w:t>«Пусть бегут неуклюже…..» и ждал</w:t>
      </w:r>
      <w:r w:rsidR="00444536">
        <w:rPr>
          <w:sz w:val="28"/>
          <w:szCs w:val="28"/>
        </w:rPr>
        <w:t>,</w:t>
      </w:r>
      <w:r w:rsidR="00444536" w:rsidRPr="00B55A25">
        <w:rPr>
          <w:sz w:val="28"/>
          <w:szCs w:val="28"/>
        </w:rPr>
        <w:t xml:space="preserve"> когда в светофоре загорится оранжевый цвет. </w:t>
      </w:r>
      <w:r w:rsidRPr="00B55A25">
        <w:rPr>
          <w:sz w:val="28"/>
          <w:szCs w:val="28"/>
        </w:rPr>
        <w:t>Я поболтала с ним о делах и домой побежала.</w:t>
      </w:r>
    </w:p>
    <w:p w:rsidR="00AB1997" w:rsidRPr="00B55A25" w:rsidRDefault="00AB1997" w:rsidP="00AB1997">
      <w:pPr>
        <w:pStyle w:val="a3"/>
        <w:contextualSpacing/>
        <w:rPr>
          <w:sz w:val="28"/>
          <w:szCs w:val="28"/>
        </w:rPr>
      </w:pPr>
      <w:r w:rsidRPr="00B55A25">
        <w:rPr>
          <w:sz w:val="28"/>
          <w:szCs w:val="28"/>
        </w:rPr>
        <w:t>- А когда я пошла в магазин, то встретила  двух  маленьких  лягушат, которые прыгали на Луну, а с Луны на Солнце. На Солнышке купались в сугробах снега и с букетом из звезд возвращались обратно на Землю.</w:t>
      </w:r>
    </w:p>
    <w:p w:rsidR="00B55A25" w:rsidRDefault="00F41225" w:rsidP="00B55A25">
      <w:pPr>
        <w:pStyle w:val="a3"/>
        <w:contextualSpacing/>
        <w:rPr>
          <w:sz w:val="28"/>
          <w:szCs w:val="28"/>
        </w:rPr>
      </w:pPr>
      <w:r w:rsidRPr="00B55A25">
        <w:rPr>
          <w:sz w:val="28"/>
          <w:szCs w:val="28"/>
        </w:rPr>
        <w:t>- Следующая пара – Милана и Вика.</w:t>
      </w:r>
    </w:p>
    <w:p w:rsidR="00403192" w:rsidRDefault="00B55A25" w:rsidP="00403192">
      <w:pPr>
        <w:pStyle w:val="a3"/>
        <w:contextualSpacing/>
        <w:rPr>
          <w:sz w:val="28"/>
          <w:szCs w:val="28"/>
        </w:rPr>
      </w:pPr>
      <w:r>
        <w:rPr>
          <w:sz w:val="28"/>
          <w:szCs w:val="28"/>
        </w:rPr>
        <w:t xml:space="preserve">- </w:t>
      </w:r>
      <w:r w:rsidR="00806DE0" w:rsidRPr="00B55A25">
        <w:rPr>
          <w:sz w:val="28"/>
          <w:szCs w:val="28"/>
        </w:rPr>
        <w:t xml:space="preserve">Я купил на нашем  рынке говорящего ежа, </w:t>
      </w:r>
      <w:r w:rsidR="00806DE0" w:rsidRPr="00B55A25">
        <w:rPr>
          <w:sz w:val="28"/>
          <w:szCs w:val="28"/>
        </w:rPr>
        <w:br/>
        <w:t xml:space="preserve">Но не знал тогда, что будет с ним сплошная маета. </w:t>
      </w:r>
      <w:r w:rsidR="00806DE0" w:rsidRPr="00B55A25">
        <w:rPr>
          <w:sz w:val="28"/>
          <w:szCs w:val="28"/>
        </w:rPr>
        <w:br/>
        <w:t>Убежал мой еж  из дома и явился в школу к нам</w:t>
      </w:r>
      <w:r w:rsidR="00AB1997" w:rsidRPr="00B55A25">
        <w:rPr>
          <w:sz w:val="28"/>
          <w:szCs w:val="28"/>
        </w:rPr>
        <w:t>,</w:t>
      </w:r>
      <w:r w:rsidR="00806DE0" w:rsidRPr="00B55A25">
        <w:rPr>
          <w:sz w:val="28"/>
          <w:szCs w:val="28"/>
        </w:rPr>
        <w:t xml:space="preserve"> </w:t>
      </w:r>
      <w:r w:rsidR="00806DE0" w:rsidRPr="00B55A25">
        <w:rPr>
          <w:sz w:val="28"/>
          <w:szCs w:val="28"/>
        </w:rPr>
        <w:br/>
        <w:t>Пел здесь  песню и частуш</w:t>
      </w:r>
      <w:r w:rsidR="00403192">
        <w:rPr>
          <w:sz w:val="28"/>
          <w:szCs w:val="28"/>
        </w:rPr>
        <w:t xml:space="preserve">ки  тридцать три часа подряд! </w:t>
      </w:r>
      <w:r w:rsidR="00403192">
        <w:rPr>
          <w:sz w:val="28"/>
          <w:szCs w:val="28"/>
        </w:rPr>
        <w:br/>
      </w:r>
      <w:r w:rsidR="00806DE0" w:rsidRPr="00B55A25">
        <w:rPr>
          <w:sz w:val="28"/>
          <w:szCs w:val="28"/>
        </w:rPr>
        <w:t xml:space="preserve">К нам в субботу ровно в десять  марсианин прилетел, </w:t>
      </w:r>
      <w:r w:rsidR="00806DE0" w:rsidRPr="00B55A25">
        <w:rPr>
          <w:sz w:val="28"/>
          <w:szCs w:val="28"/>
        </w:rPr>
        <w:br/>
        <w:t>Постучал раз двадцать в двери - познакомиться хотел.</w:t>
      </w:r>
    </w:p>
    <w:p w:rsidR="00806DE0" w:rsidRPr="00B55A25" w:rsidRDefault="00806DE0" w:rsidP="00403192">
      <w:pPr>
        <w:pStyle w:val="a3"/>
        <w:contextualSpacing/>
        <w:rPr>
          <w:sz w:val="28"/>
          <w:szCs w:val="28"/>
        </w:rPr>
      </w:pPr>
      <w:r w:rsidRPr="00B55A25">
        <w:rPr>
          <w:sz w:val="28"/>
          <w:szCs w:val="28"/>
        </w:rPr>
        <w:t>Я на солнце в это время принимаю звёздный дождь,</w:t>
      </w:r>
    </w:p>
    <w:p w:rsidR="00806DE0" w:rsidRPr="00B55A25" w:rsidRDefault="00806DE0" w:rsidP="00AB1997">
      <w:pPr>
        <w:contextualSpacing/>
        <w:rPr>
          <w:sz w:val="28"/>
          <w:szCs w:val="28"/>
        </w:rPr>
      </w:pPr>
      <w:r w:rsidRPr="00B55A25">
        <w:rPr>
          <w:sz w:val="28"/>
          <w:szCs w:val="28"/>
        </w:rPr>
        <w:t>Нам, любителям</w:t>
      </w:r>
      <w:r w:rsidR="00403192">
        <w:rPr>
          <w:sz w:val="28"/>
          <w:szCs w:val="28"/>
        </w:rPr>
        <w:t xml:space="preserve"> природы,  марсиане ни к чему! </w:t>
      </w:r>
      <w:r w:rsidRPr="00B55A25">
        <w:rPr>
          <w:sz w:val="28"/>
          <w:szCs w:val="28"/>
        </w:rPr>
        <w:br/>
        <w:t xml:space="preserve">Аппарат для сбора плюшек я недавно изобрел, </w:t>
      </w:r>
      <w:r w:rsidRPr="00B55A25">
        <w:rPr>
          <w:sz w:val="28"/>
          <w:szCs w:val="28"/>
        </w:rPr>
        <w:br/>
        <w:t xml:space="preserve">Все мне по плечу стучали и кричали - "Ты - орел! " </w:t>
      </w:r>
      <w:r w:rsidRPr="00B55A25">
        <w:rPr>
          <w:sz w:val="28"/>
          <w:szCs w:val="28"/>
        </w:rPr>
        <w:br/>
        <w:t xml:space="preserve">Я тогда взлетел на небо и уселся на краю, </w:t>
      </w:r>
      <w:r w:rsidRPr="00B55A25">
        <w:rPr>
          <w:sz w:val="28"/>
          <w:szCs w:val="28"/>
        </w:rPr>
        <w:br/>
        <w:t>Сочинил вам эту песню, и теперь ее пою!</w:t>
      </w:r>
    </w:p>
    <w:p w:rsidR="00806DE0" w:rsidRPr="00B55A25" w:rsidRDefault="00AB1997" w:rsidP="00AB1997">
      <w:pPr>
        <w:contextualSpacing/>
        <w:rPr>
          <w:sz w:val="28"/>
          <w:szCs w:val="28"/>
        </w:rPr>
      </w:pPr>
      <w:r w:rsidRPr="00B55A25">
        <w:rPr>
          <w:sz w:val="28"/>
          <w:szCs w:val="28"/>
        </w:rPr>
        <w:t>Хочу,</w:t>
      </w:r>
      <w:r w:rsidR="00806DE0" w:rsidRPr="00B55A25">
        <w:rPr>
          <w:sz w:val="28"/>
          <w:szCs w:val="28"/>
        </w:rPr>
        <w:t xml:space="preserve"> воображаю, хочу я – сочиняю,</w:t>
      </w:r>
    </w:p>
    <w:p w:rsidR="00806DE0" w:rsidRPr="00B55A25" w:rsidRDefault="00806DE0" w:rsidP="00AB1997">
      <w:pPr>
        <w:contextualSpacing/>
        <w:rPr>
          <w:sz w:val="28"/>
          <w:szCs w:val="28"/>
        </w:rPr>
      </w:pPr>
      <w:r w:rsidRPr="00B55A25">
        <w:rPr>
          <w:sz w:val="28"/>
          <w:szCs w:val="28"/>
        </w:rPr>
        <w:t>Чтоб было интересно и весело всем жить.</w:t>
      </w:r>
    </w:p>
    <w:p w:rsidR="00806DE0" w:rsidRPr="00B55A25" w:rsidRDefault="00806DE0" w:rsidP="00AB1997">
      <w:pPr>
        <w:contextualSpacing/>
        <w:rPr>
          <w:sz w:val="28"/>
          <w:szCs w:val="28"/>
        </w:rPr>
      </w:pPr>
      <w:r w:rsidRPr="00B55A25">
        <w:rPr>
          <w:sz w:val="28"/>
          <w:szCs w:val="28"/>
        </w:rPr>
        <w:t>Ведь даже в день обычный, совсем даже привычный,</w:t>
      </w:r>
    </w:p>
    <w:p w:rsidR="00806DE0" w:rsidRPr="00B55A25" w:rsidRDefault="00806DE0" w:rsidP="00AB1997">
      <w:pPr>
        <w:contextualSpacing/>
        <w:rPr>
          <w:sz w:val="28"/>
          <w:szCs w:val="28"/>
        </w:rPr>
      </w:pPr>
      <w:r w:rsidRPr="00B55A25">
        <w:rPr>
          <w:sz w:val="28"/>
          <w:szCs w:val="28"/>
        </w:rPr>
        <w:t>Ежонок и лисенок вам могут позвонить,</w:t>
      </w:r>
    </w:p>
    <w:p w:rsidR="00806DE0" w:rsidRPr="00B55A25" w:rsidRDefault="00806DE0" w:rsidP="00AB1997">
      <w:pPr>
        <w:contextualSpacing/>
        <w:rPr>
          <w:sz w:val="28"/>
          <w:szCs w:val="28"/>
        </w:rPr>
      </w:pPr>
      <w:r w:rsidRPr="00B55A25">
        <w:rPr>
          <w:sz w:val="28"/>
          <w:szCs w:val="28"/>
        </w:rPr>
        <w:t xml:space="preserve">Включить </w:t>
      </w:r>
      <w:r w:rsidR="00AB1997" w:rsidRPr="00B55A25">
        <w:rPr>
          <w:sz w:val="28"/>
          <w:szCs w:val="28"/>
        </w:rPr>
        <w:t>помогут</w:t>
      </w:r>
      <w:r w:rsidRPr="00B55A25">
        <w:rPr>
          <w:sz w:val="28"/>
          <w:szCs w:val="28"/>
        </w:rPr>
        <w:t xml:space="preserve"> солнышко в душе  вам в тот же час</w:t>
      </w:r>
    </w:p>
    <w:p w:rsidR="00F41225" w:rsidRPr="00B55A25" w:rsidRDefault="00806DE0" w:rsidP="00AB1997">
      <w:pPr>
        <w:contextualSpacing/>
        <w:rPr>
          <w:sz w:val="28"/>
          <w:szCs w:val="28"/>
        </w:rPr>
      </w:pPr>
      <w:r w:rsidRPr="00B55A25">
        <w:rPr>
          <w:sz w:val="28"/>
          <w:szCs w:val="28"/>
        </w:rPr>
        <w:t xml:space="preserve">И градус  настроения </w:t>
      </w:r>
      <w:r w:rsidR="00AB1997" w:rsidRPr="00B55A25">
        <w:rPr>
          <w:sz w:val="28"/>
          <w:szCs w:val="28"/>
        </w:rPr>
        <w:t>поднимется</w:t>
      </w:r>
      <w:r w:rsidRPr="00B55A25">
        <w:rPr>
          <w:sz w:val="28"/>
          <w:szCs w:val="28"/>
        </w:rPr>
        <w:t xml:space="preserve"> у вас.</w:t>
      </w:r>
    </w:p>
    <w:p w:rsidR="00F41225" w:rsidRPr="00B55A25" w:rsidRDefault="00F41225" w:rsidP="00AB1997">
      <w:pPr>
        <w:contextualSpacing/>
        <w:rPr>
          <w:sz w:val="28"/>
          <w:szCs w:val="28"/>
        </w:rPr>
      </w:pPr>
      <w:r w:rsidRPr="00B55A25">
        <w:rPr>
          <w:sz w:val="28"/>
          <w:szCs w:val="28"/>
        </w:rPr>
        <w:t>- Молодцы, ребята. Было приятно, интересно и увлекательно  слушать ваши истории.</w:t>
      </w:r>
    </w:p>
    <w:p w:rsidR="00806DE0" w:rsidRPr="00B55A25" w:rsidRDefault="00F41225" w:rsidP="00AB1997">
      <w:pPr>
        <w:contextualSpacing/>
        <w:rPr>
          <w:sz w:val="28"/>
          <w:szCs w:val="28"/>
        </w:rPr>
      </w:pPr>
      <w:r w:rsidRPr="00B55A25">
        <w:rPr>
          <w:sz w:val="28"/>
          <w:szCs w:val="28"/>
        </w:rPr>
        <w:lastRenderedPageBreak/>
        <w:t xml:space="preserve">- Ребята,  как вы думаете, хорошо, когда человек умеет фантазировать? </w:t>
      </w:r>
    </w:p>
    <w:p w:rsidR="004B4A33" w:rsidRPr="00B55A25" w:rsidRDefault="00F41225" w:rsidP="00F41225">
      <w:pPr>
        <w:shd w:val="clear" w:color="auto" w:fill="FFFFFF"/>
        <w:ind w:right="2688"/>
        <w:jc w:val="both"/>
        <w:rPr>
          <w:color w:val="000000"/>
          <w:spacing w:val="-9"/>
          <w:sz w:val="28"/>
          <w:szCs w:val="28"/>
        </w:rPr>
      </w:pPr>
      <w:r w:rsidRPr="00B55A25">
        <w:rPr>
          <w:color w:val="000000"/>
          <w:spacing w:val="-9"/>
          <w:sz w:val="28"/>
          <w:szCs w:val="28"/>
        </w:rPr>
        <w:t xml:space="preserve">- </w:t>
      </w:r>
      <w:r w:rsidR="00AB1997" w:rsidRPr="00B55A25">
        <w:rPr>
          <w:color w:val="000000"/>
          <w:spacing w:val="-9"/>
          <w:sz w:val="28"/>
          <w:szCs w:val="28"/>
        </w:rPr>
        <w:t>Да</w:t>
      </w:r>
      <w:r w:rsidRPr="00B55A25">
        <w:rPr>
          <w:color w:val="000000"/>
          <w:spacing w:val="-9"/>
          <w:sz w:val="28"/>
          <w:szCs w:val="28"/>
        </w:rPr>
        <w:t>, е</w:t>
      </w:r>
      <w:r w:rsidR="00AB1997" w:rsidRPr="00B55A25">
        <w:rPr>
          <w:color w:val="000000"/>
          <w:spacing w:val="-9"/>
          <w:sz w:val="28"/>
          <w:szCs w:val="28"/>
        </w:rPr>
        <w:t xml:space="preserve">сли у человека есть фантазия, если у него развито воображение, то  с ним всегда весело и интересно. </w:t>
      </w:r>
    </w:p>
    <w:p w:rsidR="006D368E" w:rsidRPr="00444536" w:rsidRDefault="00F41225" w:rsidP="006D368E">
      <w:pPr>
        <w:widowControl w:val="0"/>
        <w:autoSpaceDE w:val="0"/>
        <w:autoSpaceDN w:val="0"/>
        <w:adjustRightInd w:val="0"/>
        <w:ind w:right="-74"/>
        <w:rPr>
          <w:b/>
          <w:sz w:val="28"/>
          <w:szCs w:val="28"/>
          <w:u w:val="single"/>
        </w:rPr>
      </w:pPr>
      <w:r w:rsidRPr="00444536">
        <w:rPr>
          <w:b/>
          <w:sz w:val="28"/>
          <w:szCs w:val="28"/>
          <w:u w:val="single"/>
          <w:lang w:val="en-US"/>
        </w:rPr>
        <w:t>IV</w:t>
      </w:r>
      <w:r w:rsidRPr="00444536">
        <w:rPr>
          <w:b/>
          <w:sz w:val="28"/>
          <w:szCs w:val="28"/>
          <w:u w:val="single"/>
        </w:rPr>
        <w:t xml:space="preserve">. </w:t>
      </w:r>
      <w:r w:rsidR="006D368E" w:rsidRPr="00444536">
        <w:rPr>
          <w:b/>
          <w:sz w:val="28"/>
          <w:szCs w:val="28"/>
          <w:u w:val="single"/>
        </w:rPr>
        <w:t>Сообщение цели урока.</w:t>
      </w:r>
    </w:p>
    <w:p w:rsidR="006D368E" w:rsidRPr="00B55A25" w:rsidRDefault="006D368E" w:rsidP="006D368E">
      <w:pPr>
        <w:jc w:val="both"/>
        <w:rPr>
          <w:sz w:val="28"/>
          <w:szCs w:val="28"/>
        </w:rPr>
      </w:pPr>
      <w:r w:rsidRPr="00B55A25">
        <w:rPr>
          <w:sz w:val="28"/>
          <w:szCs w:val="28"/>
        </w:rPr>
        <w:t>Словарная работа. Деление слов на группы (в группах).</w:t>
      </w:r>
    </w:p>
    <w:p w:rsidR="006D368E" w:rsidRPr="00B55A25" w:rsidRDefault="00F41225" w:rsidP="006D368E">
      <w:pPr>
        <w:jc w:val="both"/>
        <w:rPr>
          <w:sz w:val="28"/>
          <w:szCs w:val="28"/>
        </w:rPr>
      </w:pPr>
      <w:r w:rsidRPr="00B55A25">
        <w:rPr>
          <w:sz w:val="28"/>
          <w:szCs w:val="28"/>
        </w:rPr>
        <w:t>П</w:t>
      </w:r>
      <w:r w:rsidR="006D368E" w:rsidRPr="00B55A25">
        <w:rPr>
          <w:sz w:val="28"/>
          <w:szCs w:val="28"/>
        </w:rPr>
        <w:t>редлагаю</w:t>
      </w:r>
      <w:r w:rsidRPr="00B55A25">
        <w:rPr>
          <w:sz w:val="28"/>
          <w:szCs w:val="28"/>
        </w:rPr>
        <w:t>, ребята,</w:t>
      </w:r>
      <w:r w:rsidR="006D368E" w:rsidRPr="00B55A25">
        <w:rPr>
          <w:sz w:val="28"/>
          <w:szCs w:val="28"/>
        </w:rPr>
        <w:t xml:space="preserve"> поработать в группах и </w:t>
      </w:r>
      <w:r w:rsidRPr="00B55A25">
        <w:rPr>
          <w:sz w:val="28"/>
          <w:szCs w:val="28"/>
        </w:rPr>
        <w:t>раз</w:t>
      </w:r>
      <w:r w:rsidR="006D368E" w:rsidRPr="00B55A25">
        <w:rPr>
          <w:sz w:val="28"/>
          <w:szCs w:val="28"/>
        </w:rPr>
        <w:t>делить слова на две группы.</w:t>
      </w:r>
    </w:p>
    <w:p w:rsidR="00F41225" w:rsidRPr="00B55A25" w:rsidRDefault="00444536" w:rsidP="006D368E">
      <w:pPr>
        <w:jc w:val="both"/>
        <w:rPr>
          <w:sz w:val="28"/>
          <w:szCs w:val="28"/>
        </w:rPr>
      </w:pPr>
      <w:r w:rsidRPr="00B55A25">
        <w:rPr>
          <w:sz w:val="28"/>
          <w:szCs w:val="28"/>
        </w:rPr>
        <w:t>(Карточки со словами лежат на партах</w:t>
      </w:r>
      <w:r>
        <w:rPr>
          <w:sz w:val="28"/>
          <w:szCs w:val="28"/>
        </w:rPr>
        <w:t>)</w:t>
      </w:r>
      <w:r w:rsidRPr="00B55A25">
        <w:rPr>
          <w:sz w:val="28"/>
          <w:szCs w:val="28"/>
        </w:rPr>
        <w:t>. После обсуждения решение выносится на доску или на слайд</w:t>
      </w:r>
      <w:r>
        <w:rPr>
          <w:sz w:val="28"/>
          <w:szCs w:val="28"/>
        </w:rPr>
        <w:t>.</w:t>
      </w:r>
    </w:p>
    <w:tbl>
      <w:tblPr>
        <w:tblStyle w:val="a5"/>
        <w:tblW w:w="0" w:type="auto"/>
        <w:tblLook w:val="04A0"/>
      </w:tblPr>
      <w:tblGrid>
        <w:gridCol w:w="1784"/>
        <w:gridCol w:w="1966"/>
      </w:tblGrid>
      <w:tr w:rsidR="00F41225" w:rsidRPr="00B55A25" w:rsidTr="00F41225">
        <w:tc>
          <w:tcPr>
            <w:tcW w:w="1526" w:type="dxa"/>
          </w:tcPr>
          <w:p w:rsidR="00F41225" w:rsidRPr="00B55A25" w:rsidRDefault="00F41225" w:rsidP="006D368E">
            <w:pPr>
              <w:jc w:val="both"/>
              <w:rPr>
                <w:sz w:val="28"/>
                <w:szCs w:val="28"/>
              </w:rPr>
            </w:pPr>
            <w:r w:rsidRPr="00B55A25">
              <w:rPr>
                <w:sz w:val="28"/>
                <w:szCs w:val="28"/>
              </w:rPr>
              <w:t>лгать</w:t>
            </w:r>
          </w:p>
        </w:tc>
        <w:tc>
          <w:tcPr>
            <w:tcW w:w="1843" w:type="dxa"/>
          </w:tcPr>
          <w:p w:rsidR="00F41225" w:rsidRPr="00B55A25" w:rsidRDefault="00F41225" w:rsidP="006D368E">
            <w:pPr>
              <w:jc w:val="both"/>
              <w:rPr>
                <w:sz w:val="28"/>
                <w:szCs w:val="28"/>
              </w:rPr>
            </w:pPr>
            <w:r w:rsidRPr="00B55A25">
              <w:rPr>
                <w:sz w:val="28"/>
                <w:szCs w:val="28"/>
              </w:rPr>
              <w:t>фантазировать</w:t>
            </w:r>
          </w:p>
        </w:tc>
      </w:tr>
      <w:tr w:rsidR="00F41225" w:rsidRPr="00B55A25" w:rsidTr="00F41225">
        <w:tc>
          <w:tcPr>
            <w:tcW w:w="1526" w:type="dxa"/>
          </w:tcPr>
          <w:p w:rsidR="00F41225" w:rsidRPr="00B55A25" w:rsidRDefault="00F41225" w:rsidP="006D368E">
            <w:pPr>
              <w:jc w:val="both"/>
              <w:rPr>
                <w:sz w:val="28"/>
                <w:szCs w:val="28"/>
              </w:rPr>
            </w:pPr>
            <w:r w:rsidRPr="00B55A25">
              <w:rPr>
                <w:sz w:val="28"/>
                <w:szCs w:val="28"/>
              </w:rPr>
              <w:t>клеветать</w:t>
            </w:r>
          </w:p>
        </w:tc>
        <w:tc>
          <w:tcPr>
            <w:tcW w:w="1843" w:type="dxa"/>
          </w:tcPr>
          <w:p w:rsidR="00F41225" w:rsidRPr="00B55A25" w:rsidRDefault="00F41225" w:rsidP="006D368E">
            <w:pPr>
              <w:jc w:val="both"/>
              <w:rPr>
                <w:sz w:val="28"/>
                <w:szCs w:val="28"/>
              </w:rPr>
            </w:pPr>
            <w:r w:rsidRPr="00B55A25">
              <w:rPr>
                <w:sz w:val="28"/>
                <w:szCs w:val="28"/>
              </w:rPr>
              <w:t>сочинять</w:t>
            </w:r>
          </w:p>
        </w:tc>
      </w:tr>
      <w:tr w:rsidR="00F41225" w:rsidRPr="00B55A25" w:rsidTr="00F41225">
        <w:tc>
          <w:tcPr>
            <w:tcW w:w="1526" w:type="dxa"/>
          </w:tcPr>
          <w:p w:rsidR="00F41225" w:rsidRPr="00B55A25" w:rsidRDefault="00F41225" w:rsidP="00F41225">
            <w:pPr>
              <w:rPr>
                <w:b/>
                <w:sz w:val="28"/>
                <w:szCs w:val="28"/>
              </w:rPr>
            </w:pPr>
            <w:r w:rsidRPr="00B55A25">
              <w:rPr>
                <w:b/>
                <w:sz w:val="28"/>
                <w:szCs w:val="28"/>
              </w:rPr>
              <w:t>обманывать</w:t>
            </w:r>
          </w:p>
        </w:tc>
        <w:tc>
          <w:tcPr>
            <w:tcW w:w="1843" w:type="dxa"/>
          </w:tcPr>
          <w:p w:rsidR="00F41225" w:rsidRPr="00B55A25" w:rsidRDefault="00F41225" w:rsidP="006D368E">
            <w:pPr>
              <w:jc w:val="both"/>
              <w:rPr>
                <w:sz w:val="28"/>
                <w:szCs w:val="28"/>
              </w:rPr>
            </w:pPr>
            <w:r w:rsidRPr="00B55A25">
              <w:rPr>
                <w:sz w:val="28"/>
                <w:szCs w:val="28"/>
              </w:rPr>
              <w:t>выдумывать</w:t>
            </w:r>
          </w:p>
        </w:tc>
      </w:tr>
      <w:tr w:rsidR="00F41225" w:rsidRPr="00B55A25" w:rsidTr="00F41225">
        <w:tc>
          <w:tcPr>
            <w:tcW w:w="1526" w:type="dxa"/>
          </w:tcPr>
          <w:p w:rsidR="00F41225" w:rsidRPr="00B55A25" w:rsidRDefault="00F41225" w:rsidP="00F41225">
            <w:pPr>
              <w:rPr>
                <w:b/>
                <w:sz w:val="28"/>
                <w:szCs w:val="28"/>
              </w:rPr>
            </w:pPr>
            <w:r w:rsidRPr="00B55A25">
              <w:rPr>
                <w:b/>
                <w:sz w:val="28"/>
                <w:szCs w:val="28"/>
              </w:rPr>
              <w:t>врать</w:t>
            </w:r>
          </w:p>
        </w:tc>
        <w:tc>
          <w:tcPr>
            <w:tcW w:w="1843" w:type="dxa"/>
          </w:tcPr>
          <w:p w:rsidR="00F41225" w:rsidRPr="00B55A25" w:rsidRDefault="00F41225" w:rsidP="006D368E">
            <w:pPr>
              <w:jc w:val="both"/>
              <w:rPr>
                <w:sz w:val="28"/>
                <w:szCs w:val="28"/>
              </w:rPr>
            </w:pPr>
            <w:r w:rsidRPr="00B55A25">
              <w:rPr>
                <w:b/>
                <w:sz w:val="28"/>
                <w:szCs w:val="28"/>
              </w:rPr>
              <w:t>изобретать</w:t>
            </w:r>
          </w:p>
        </w:tc>
      </w:tr>
    </w:tbl>
    <w:p w:rsidR="006D368E" w:rsidRPr="00B55A25" w:rsidRDefault="00DA3652" w:rsidP="006D368E">
      <w:pPr>
        <w:jc w:val="both"/>
        <w:rPr>
          <w:sz w:val="28"/>
          <w:szCs w:val="28"/>
        </w:rPr>
      </w:pPr>
      <w:r w:rsidRPr="00B55A25">
        <w:rPr>
          <w:sz w:val="28"/>
          <w:szCs w:val="28"/>
        </w:rPr>
        <w:t xml:space="preserve">- </w:t>
      </w:r>
      <w:r w:rsidR="00F41225" w:rsidRPr="00B55A25">
        <w:rPr>
          <w:sz w:val="28"/>
          <w:szCs w:val="28"/>
        </w:rPr>
        <w:t xml:space="preserve">Ребята, слова должны быть связаны друг с другом по смыслу. </w:t>
      </w:r>
    </w:p>
    <w:p w:rsidR="00F41225" w:rsidRPr="00B55A25" w:rsidRDefault="006D368E" w:rsidP="006D368E">
      <w:pPr>
        <w:jc w:val="both"/>
        <w:rPr>
          <w:sz w:val="28"/>
          <w:szCs w:val="28"/>
        </w:rPr>
      </w:pPr>
      <w:r w:rsidRPr="00B55A25">
        <w:rPr>
          <w:sz w:val="28"/>
          <w:szCs w:val="28"/>
        </w:rPr>
        <w:t xml:space="preserve">- </w:t>
      </w:r>
      <w:r w:rsidR="00F41225" w:rsidRPr="00B55A25">
        <w:rPr>
          <w:sz w:val="28"/>
          <w:szCs w:val="28"/>
        </w:rPr>
        <w:t xml:space="preserve">Ребята, какой рассказ Н. Носова поможет нам отличить фантазию от лжи? </w:t>
      </w:r>
    </w:p>
    <w:p w:rsidR="006D368E" w:rsidRPr="00B55A25" w:rsidRDefault="00F41225" w:rsidP="006D368E">
      <w:pPr>
        <w:jc w:val="both"/>
        <w:rPr>
          <w:sz w:val="28"/>
          <w:szCs w:val="28"/>
        </w:rPr>
      </w:pPr>
      <w:r w:rsidRPr="00B55A25">
        <w:rPr>
          <w:sz w:val="28"/>
          <w:szCs w:val="28"/>
        </w:rPr>
        <w:t>- «Фантазёры»</w:t>
      </w:r>
      <w:r w:rsidR="006D368E" w:rsidRPr="00B55A25">
        <w:rPr>
          <w:sz w:val="28"/>
          <w:szCs w:val="28"/>
        </w:rPr>
        <w:t>.</w:t>
      </w:r>
    </w:p>
    <w:p w:rsidR="00DA3652" w:rsidRPr="00B55A25" w:rsidRDefault="00DA3652" w:rsidP="006D368E">
      <w:pPr>
        <w:jc w:val="both"/>
        <w:rPr>
          <w:sz w:val="28"/>
          <w:szCs w:val="28"/>
        </w:rPr>
      </w:pPr>
      <w:r w:rsidRPr="00B55A25">
        <w:rPr>
          <w:sz w:val="28"/>
          <w:szCs w:val="28"/>
        </w:rPr>
        <w:t>- Значит, как будет звучать тема нашего урока?</w:t>
      </w:r>
    </w:p>
    <w:p w:rsidR="00DA3652" w:rsidRPr="00B55A25" w:rsidRDefault="00DA3652" w:rsidP="006D368E">
      <w:pPr>
        <w:jc w:val="both"/>
        <w:rPr>
          <w:sz w:val="28"/>
          <w:szCs w:val="28"/>
        </w:rPr>
      </w:pPr>
      <w:r w:rsidRPr="00B55A25">
        <w:rPr>
          <w:sz w:val="28"/>
          <w:szCs w:val="28"/>
        </w:rPr>
        <w:t>- Какие цели мы сегодня перед собой поставим?</w:t>
      </w:r>
    </w:p>
    <w:p w:rsidR="006D368E" w:rsidRPr="00403192" w:rsidRDefault="00DA3652" w:rsidP="00403192">
      <w:pPr>
        <w:jc w:val="both"/>
        <w:rPr>
          <w:sz w:val="28"/>
          <w:szCs w:val="28"/>
        </w:rPr>
      </w:pPr>
      <w:r w:rsidRPr="00B55A25">
        <w:rPr>
          <w:sz w:val="28"/>
          <w:szCs w:val="28"/>
        </w:rPr>
        <w:t xml:space="preserve">- Чтобы достичь цели, которые мы перед собой </w:t>
      </w:r>
      <w:r w:rsidR="00444536" w:rsidRPr="00B55A25">
        <w:rPr>
          <w:sz w:val="28"/>
          <w:szCs w:val="28"/>
        </w:rPr>
        <w:t>поставили,</w:t>
      </w:r>
      <w:r w:rsidR="00444536">
        <w:rPr>
          <w:sz w:val="28"/>
          <w:szCs w:val="28"/>
        </w:rPr>
        <w:t xml:space="preserve"> </w:t>
      </w:r>
      <w:r w:rsidR="00444536" w:rsidRPr="00B55A25">
        <w:rPr>
          <w:sz w:val="28"/>
          <w:szCs w:val="28"/>
        </w:rPr>
        <w:t>что</w:t>
      </w:r>
      <w:r w:rsidRPr="00B55A25">
        <w:rPr>
          <w:sz w:val="28"/>
          <w:szCs w:val="28"/>
        </w:rPr>
        <w:t xml:space="preserve"> нам надо уметь и знать?</w:t>
      </w:r>
    </w:p>
    <w:p w:rsidR="006D368E" w:rsidRPr="00B55A25" w:rsidRDefault="006D368E" w:rsidP="006D368E">
      <w:pPr>
        <w:widowControl w:val="0"/>
        <w:autoSpaceDE w:val="0"/>
        <w:autoSpaceDN w:val="0"/>
        <w:adjustRightInd w:val="0"/>
        <w:ind w:right="-74"/>
        <w:rPr>
          <w:sz w:val="28"/>
          <w:szCs w:val="28"/>
        </w:rPr>
      </w:pPr>
      <w:r w:rsidRPr="00B55A25">
        <w:rPr>
          <w:sz w:val="28"/>
          <w:szCs w:val="28"/>
        </w:rPr>
        <w:t>Сегодня снова наш рассказ</w:t>
      </w:r>
    </w:p>
    <w:p w:rsidR="006D368E" w:rsidRPr="00B55A25" w:rsidRDefault="006D368E" w:rsidP="006D368E">
      <w:pPr>
        <w:widowControl w:val="0"/>
        <w:autoSpaceDE w:val="0"/>
        <w:autoSpaceDN w:val="0"/>
        <w:adjustRightInd w:val="0"/>
        <w:ind w:right="-74"/>
        <w:rPr>
          <w:sz w:val="28"/>
          <w:szCs w:val="28"/>
        </w:rPr>
      </w:pPr>
      <w:r w:rsidRPr="00B55A25">
        <w:rPr>
          <w:sz w:val="28"/>
          <w:szCs w:val="28"/>
        </w:rPr>
        <w:t>С тобою прочитаем.</w:t>
      </w:r>
    </w:p>
    <w:p w:rsidR="006D368E" w:rsidRPr="00B55A25" w:rsidRDefault="006D368E" w:rsidP="006D368E">
      <w:pPr>
        <w:widowControl w:val="0"/>
        <w:autoSpaceDE w:val="0"/>
        <w:autoSpaceDN w:val="0"/>
        <w:adjustRightInd w:val="0"/>
        <w:ind w:right="-74"/>
        <w:rPr>
          <w:sz w:val="28"/>
          <w:szCs w:val="28"/>
        </w:rPr>
      </w:pPr>
      <w:r w:rsidRPr="00B55A25">
        <w:rPr>
          <w:sz w:val="28"/>
          <w:szCs w:val="28"/>
        </w:rPr>
        <w:t>Характеры друзей</w:t>
      </w:r>
    </w:p>
    <w:p w:rsidR="006D368E" w:rsidRPr="00B55A25" w:rsidRDefault="006D368E" w:rsidP="006D368E">
      <w:pPr>
        <w:widowControl w:val="0"/>
        <w:autoSpaceDE w:val="0"/>
        <w:autoSpaceDN w:val="0"/>
        <w:adjustRightInd w:val="0"/>
        <w:ind w:right="-74"/>
        <w:rPr>
          <w:sz w:val="28"/>
          <w:szCs w:val="28"/>
        </w:rPr>
      </w:pPr>
      <w:r w:rsidRPr="00B55A25">
        <w:rPr>
          <w:sz w:val="28"/>
          <w:szCs w:val="28"/>
        </w:rPr>
        <w:t>Поближе мы узнаем.</w:t>
      </w:r>
    </w:p>
    <w:p w:rsidR="006D368E" w:rsidRPr="00B55A25" w:rsidRDefault="006D368E" w:rsidP="006D368E">
      <w:pPr>
        <w:widowControl w:val="0"/>
        <w:autoSpaceDE w:val="0"/>
        <w:autoSpaceDN w:val="0"/>
        <w:adjustRightInd w:val="0"/>
        <w:ind w:right="-74"/>
        <w:rPr>
          <w:sz w:val="28"/>
          <w:szCs w:val="28"/>
        </w:rPr>
      </w:pPr>
      <w:r w:rsidRPr="00B55A25">
        <w:rPr>
          <w:sz w:val="28"/>
          <w:szCs w:val="28"/>
        </w:rPr>
        <w:t>Неправду от фантазии</w:t>
      </w:r>
    </w:p>
    <w:p w:rsidR="006D368E" w:rsidRPr="00B55A25" w:rsidRDefault="006D368E" w:rsidP="006D368E">
      <w:pPr>
        <w:widowControl w:val="0"/>
        <w:autoSpaceDE w:val="0"/>
        <w:autoSpaceDN w:val="0"/>
        <w:adjustRightInd w:val="0"/>
        <w:ind w:right="-74"/>
        <w:rPr>
          <w:sz w:val="28"/>
          <w:szCs w:val="28"/>
        </w:rPr>
      </w:pPr>
      <w:r w:rsidRPr="00B55A25">
        <w:rPr>
          <w:sz w:val="28"/>
          <w:szCs w:val="28"/>
        </w:rPr>
        <w:t>Мы сможем отличить</w:t>
      </w:r>
    </w:p>
    <w:p w:rsidR="006D368E" w:rsidRPr="00B55A25" w:rsidRDefault="006D368E" w:rsidP="006D368E">
      <w:pPr>
        <w:widowControl w:val="0"/>
        <w:autoSpaceDE w:val="0"/>
        <w:autoSpaceDN w:val="0"/>
        <w:adjustRightInd w:val="0"/>
        <w:ind w:right="-74"/>
        <w:rPr>
          <w:sz w:val="28"/>
          <w:szCs w:val="28"/>
        </w:rPr>
      </w:pPr>
      <w:r w:rsidRPr="00B55A25">
        <w:rPr>
          <w:sz w:val="28"/>
          <w:szCs w:val="28"/>
        </w:rPr>
        <w:t xml:space="preserve">И пик воображения </w:t>
      </w:r>
    </w:p>
    <w:p w:rsidR="006D368E" w:rsidRPr="00403192" w:rsidRDefault="006D368E" w:rsidP="00403192">
      <w:pPr>
        <w:widowControl w:val="0"/>
        <w:autoSpaceDE w:val="0"/>
        <w:autoSpaceDN w:val="0"/>
        <w:adjustRightInd w:val="0"/>
        <w:ind w:right="-74"/>
        <w:rPr>
          <w:sz w:val="28"/>
          <w:szCs w:val="28"/>
        </w:rPr>
      </w:pPr>
      <w:r w:rsidRPr="00B55A25">
        <w:rPr>
          <w:sz w:val="28"/>
          <w:szCs w:val="28"/>
        </w:rPr>
        <w:t>Сумеем покорить.</w:t>
      </w:r>
    </w:p>
    <w:p w:rsidR="006D368E" w:rsidRPr="00444536" w:rsidRDefault="00DA3652" w:rsidP="006D368E">
      <w:pPr>
        <w:jc w:val="both"/>
        <w:rPr>
          <w:b/>
          <w:sz w:val="28"/>
          <w:szCs w:val="28"/>
          <w:u w:val="single"/>
        </w:rPr>
      </w:pPr>
      <w:r w:rsidRPr="00444536">
        <w:rPr>
          <w:b/>
          <w:sz w:val="28"/>
          <w:szCs w:val="28"/>
          <w:u w:val="single"/>
          <w:lang w:val="en-US"/>
        </w:rPr>
        <w:t>V</w:t>
      </w:r>
      <w:r w:rsidRPr="00444536">
        <w:rPr>
          <w:b/>
          <w:sz w:val="28"/>
          <w:szCs w:val="28"/>
          <w:u w:val="single"/>
        </w:rPr>
        <w:t xml:space="preserve">. </w:t>
      </w:r>
      <w:r w:rsidR="006D368E" w:rsidRPr="00444536">
        <w:rPr>
          <w:b/>
          <w:sz w:val="28"/>
          <w:szCs w:val="28"/>
          <w:u w:val="single"/>
        </w:rPr>
        <w:t>Работа по теме урок</w:t>
      </w:r>
      <w:r w:rsidRPr="00444536">
        <w:rPr>
          <w:b/>
          <w:sz w:val="28"/>
          <w:szCs w:val="28"/>
          <w:u w:val="single"/>
        </w:rPr>
        <w:t>а.</w:t>
      </w:r>
      <w:r w:rsidR="006D368E" w:rsidRPr="00444536">
        <w:rPr>
          <w:b/>
          <w:sz w:val="28"/>
          <w:szCs w:val="28"/>
          <w:u w:val="single"/>
        </w:rPr>
        <w:t xml:space="preserve"> Осмысление прочитанного.</w:t>
      </w:r>
    </w:p>
    <w:p w:rsidR="00DA3652" w:rsidRPr="00B55A25" w:rsidRDefault="00DA3652" w:rsidP="00DA3652">
      <w:pPr>
        <w:jc w:val="both"/>
        <w:rPr>
          <w:sz w:val="28"/>
          <w:szCs w:val="28"/>
        </w:rPr>
      </w:pPr>
      <w:r w:rsidRPr="00B55A25">
        <w:rPr>
          <w:sz w:val="28"/>
          <w:szCs w:val="28"/>
        </w:rPr>
        <w:t>- Мы познакомились с текстом рассказа на предыдущем уроке</w:t>
      </w:r>
      <w:r w:rsidR="00BB0BDC" w:rsidRPr="00B55A25">
        <w:rPr>
          <w:sz w:val="28"/>
          <w:szCs w:val="28"/>
        </w:rPr>
        <w:t xml:space="preserve"> и  раз</w:t>
      </w:r>
      <w:r w:rsidRPr="00B55A25">
        <w:rPr>
          <w:sz w:val="28"/>
          <w:szCs w:val="28"/>
        </w:rPr>
        <w:t>делили произведение</w:t>
      </w:r>
      <w:r w:rsidR="00BB0BDC" w:rsidRPr="00B55A25">
        <w:rPr>
          <w:sz w:val="28"/>
          <w:szCs w:val="28"/>
        </w:rPr>
        <w:t xml:space="preserve"> «Фантазёры» </w:t>
      </w:r>
      <w:r w:rsidRPr="00B55A25">
        <w:rPr>
          <w:sz w:val="28"/>
          <w:szCs w:val="28"/>
        </w:rPr>
        <w:t xml:space="preserve"> на части, </w:t>
      </w:r>
      <w:r w:rsidR="00BB0BDC" w:rsidRPr="00B55A25">
        <w:rPr>
          <w:sz w:val="28"/>
          <w:szCs w:val="28"/>
        </w:rPr>
        <w:t xml:space="preserve">т.е. </w:t>
      </w:r>
      <w:r w:rsidRPr="00B55A25">
        <w:rPr>
          <w:sz w:val="28"/>
          <w:szCs w:val="28"/>
        </w:rPr>
        <w:t xml:space="preserve">составляли план. </w:t>
      </w:r>
    </w:p>
    <w:p w:rsidR="00DA3652" w:rsidRPr="00B55A25" w:rsidRDefault="00DA3652" w:rsidP="00DA3652">
      <w:pPr>
        <w:jc w:val="both"/>
        <w:rPr>
          <w:sz w:val="28"/>
          <w:szCs w:val="28"/>
        </w:rPr>
      </w:pPr>
      <w:r w:rsidRPr="00B55A25">
        <w:rPr>
          <w:sz w:val="28"/>
          <w:szCs w:val="28"/>
        </w:rPr>
        <w:t xml:space="preserve">- Посмотрите на слайд. В правильной ли последовательности я записала план рассказа. Если нет, то исправьте ошибку. </w:t>
      </w:r>
    </w:p>
    <w:p w:rsidR="00DA3652" w:rsidRPr="00B55A25" w:rsidRDefault="00BB0BDC" w:rsidP="00DA3652">
      <w:pPr>
        <w:jc w:val="both"/>
        <w:rPr>
          <w:sz w:val="28"/>
          <w:szCs w:val="28"/>
        </w:rPr>
      </w:pPr>
      <w:r w:rsidRPr="00B55A25">
        <w:rPr>
          <w:b/>
          <w:sz w:val="28"/>
          <w:szCs w:val="28"/>
        </w:rPr>
        <w:t xml:space="preserve">- Работа с иллюстрациями (работа в группах) </w:t>
      </w:r>
      <w:r w:rsidR="00DA3652" w:rsidRPr="00B55A25">
        <w:rPr>
          <w:sz w:val="28"/>
          <w:szCs w:val="28"/>
        </w:rPr>
        <w:t>Действие в рассказе развивается очень быстро, события следуют одно за другим. Мы говорили на предыдущих уроках, что очень трудно изобразить на одной иллюстрации действие. Поэтому художник создает серию картинок, каждая из которых соответствует какому-то одному моменту действия, а все вместе они рассказывают о том, что случилось. Помогите мне распределить эти иллюстрации в том порядке, в котор</w:t>
      </w:r>
      <w:r w:rsidRPr="00B55A25">
        <w:rPr>
          <w:sz w:val="28"/>
          <w:szCs w:val="28"/>
        </w:rPr>
        <w:t>о</w:t>
      </w:r>
      <w:r w:rsidR="00DA3652" w:rsidRPr="00B55A25">
        <w:rPr>
          <w:sz w:val="28"/>
          <w:szCs w:val="28"/>
        </w:rPr>
        <w:t>м происходили события.</w:t>
      </w:r>
      <w:r w:rsidRPr="00B55A25">
        <w:rPr>
          <w:sz w:val="28"/>
          <w:szCs w:val="28"/>
        </w:rPr>
        <w:t xml:space="preserve"> </w:t>
      </w:r>
    </w:p>
    <w:p w:rsidR="006D368E" w:rsidRPr="00B55A25" w:rsidRDefault="00BB0BDC" w:rsidP="00BB0BDC">
      <w:pPr>
        <w:rPr>
          <w:sz w:val="28"/>
          <w:szCs w:val="28"/>
        </w:rPr>
      </w:pPr>
      <w:r w:rsidRPr="00B55A25">
        <w:rPr>
          <w:b/>
          <w:sz w:val="28"/>
          <w:szCs w:val="28"/>
        </w:rPr>
        <w:t xml:space="preserve">- Работа над  </w:t>
      </w:r>
      <w:r w:rsidRPr="00B55A25">
        <w:rPr>
          <w:b/>
          <w:sz w:val="28"/>
          <w:szCs w:val="28"/>
          <w:lang w:val="en-US"/>
        </w:rPr>
        <w:t>I</w:t>
      </w:r>
      <w:r w:rsidRPr="00B55A25">
        <w:rPr>
          <w:b/>
          <w:sz w:val="28"/>
          <w:szCs w:val="28"/>
        </w:rPr>
        <w:t xml:space="preserve"> частью рассказа до слов: «Тут пришёл соседский Игорь». </w:t>
      </w:r>
      <w:r w:rsidR="00444536" w:rsidRPr="00B55A25">
        <w:rPr>
          <w:b/>
          <w:sz w:val="28"/>
          <w:szCs w:val="28"/>
        </w:rPr>
        <w:t>Выборочное чтение</w:t>
      </w:r>
      <w:r w:rsidR="00444536">
        <w:rPr>
          <w:b/>
          <w:sz w:val="28"/>
          <w:szCs w:val="28"/>
        </w:rPr>
        <w:t xml:space="preserve">. </w:t>
      </w:r>
      <w:r w:rsidR="00444536" w:rsidRPr="00B55A25">
        <w:rPr>
          <w:sz w:val="28"/>
          <w:szCs w:val="28"/>
        </w:rPr>
        <w:t xml:space="preserve"> Скажите, какие чувства вы испытали, когда прочитали этот рассказ? -</w:t>
      </w:r>
      <w:r w:rsidR="00444536">
        <w:rPr>
          <w:sz w:val="28"/>
          <w:szCs w:val="28"/>
        </w:rPr>
        <w:t xml:space="preserve"> </w:t>
      </w:r>
      <w:r w:rsidR="00444536" w:rsidRPr="00B55A25">
        <w:rPr>
          <w:sz w:val="28"/>
          <w:szCs w:val="28"/>
        </w:rPr>
        <w:t xml:space="preserve">Кто главные герои рассказа? -Скажите, фантазии мальчиков можно сравнить с каким видом устного народного творчества?  - </w:t>
      </w:r>
      <w:r w:rsidR="006D368E" w:rsidRPr="00B55A25">
        <w:rPr>
          <w:sz w:val="28"/>
          <w:szCs w:val="28"/>
        </w:rPr>
        <w:t>С небылицами. А для чего сочиняли небылицы?</w:t>
      </w:r>
      <w:r w:rsidRPr="00B55A25">
        <w:rPr>
          <w:sz w:val="28"/>
          <w:szCs w:val="28"/>
        </w:rPr>
        <w:t xml:space="preserve"> </w:t>
      </w:r>
      <w:r w:rsidR="006D368E" w:rsidRPr="00B55A25">
        <w:rPr>
          <w:sz w:val="28"/>
          <w:szCs w:val="28"/>
        </w:rPr>
        <w:t xml:space="preserve">- </w:t>
      </w:r>
      <w:r w:rsidR="00444536" w:rsidRPr="00B55A25">
        <w:rPr>
          <w:sz w:val="28"/>
          <w:szCs w:val="28"/>
        </w:rPr>
        <w:t>Для развлечения. -</w:t>
      </w:r>
      <w:r w:rsidR="00444536">
        <w:rPr>
          <w:sz w:val="28"/>
          <w:szCs w:val="28"/>
        </w:rPr>
        <w:t xml:space="preserve"> </w:t>
      </w:r>
      <w:r w:rsidR="00444536" w:rsidRPr="00B55A25">
        <w:rPr>
          <w:sz w:val="28"/>
          <w:szCs w:val="28"/>
        </w:rPr>
        <w:t xml:space="preserve">Значит, ребята, мальчики фантазировали с какой целью?  - </w:t>
      </w:r>
      <w:r w:rsidR="006D368E" w:rsidRPr="00B55A25">
        <w:rPr>
          <w:sz w:val="28"/>
          <w:szCs w:val="28"/>
        </w:rPr>
        <w:t xml:space="preserve">Чтобы им было интересно и весело  проводить друг с другом время. </w:t>
      </w:r>
      <w:r w:rsidR="00444536">
        <w:rPr>
          <w:sz w:val="28"/>
          <w:szCs w:val="28"/>
        </w:rPr>
        <w:t xml:space="preserve">А может, для того, </w:t>
      </w:r>
      <w:r w:rsidR="00444536" w:rsidRPr="00B55A25">
        <w:rPr>
          <w:sz w:val="28"/>
          <w:szCs w:val="28"/>
        </w:rPr>
        <w:t xml:space="preserve">чтобы обмануть? - </w:t>
      </w:r>
      <w:r w:rsidR="006E4F58" w:rsidRPr="00B55A25">
        <w:rPr>
          <w:sz w:val="28"/>
          <w:szCs w:val="28"/>
        </w:rPr>
        <w:t xml:space="preserve">А как мальчики сами называют свои фантазии? – Враки. </w:t>
      </w:r>
      <w:r w:rsidR="006D368E" w:rsidRPr="00B55A25">
        <w:rPr>
          <w:sz w:val="28"/>
          <w:szCs w:val="28"/>
        </w:rPr>
        <w:t>- В чем разница между обманом и фантазией? (прием контраста)</w:t>
      </w:r>
    </w:p>
    <w:p w:rsidR="006E4F58" w:rsidRPr="00B55A25" w:rsidRDefault="006E4F58" w:rsidP="00BB0BDC">
      <w:pPr>
        <w:rPr>
          <w:sz w:val="28"/>
          <w:szCs w:val="28"/>
        </w:rPr>
      </w:pPr>
    </w:p>
    <w:p w:rsidR="006E4F58" w:rsidRPr="00B55A25" w:rsidRDefault="006E4F58" w:rsidP="00BB0BDC">
      <w:pPr>
        <w:rPr>
          <w:sz w:val="28"/>
          <w:szCs w:val="28"/>
        </w:rPr>
      </w:pPr>
      <w:r w:rsidRPr="00B55A25">
        <w:rPr>
          <w:sz w:val="28"/>
          <w:szCs w:val="28"/>
        </w:rPr>
        <w:lastRenderedPageBreak/>
        <w:t xml:space="preserve">- </w:t>
      </w:r>
      <w:r w:rsidR="00BB0BDC" w:rsidRPr="00B55A25">
        <w:rPr>
          <w:sz w:val="28"/>
          <w:szCs w:val="28"/>
        </w:rPr>
        <w:t>Сейчас мы прослушаем аудиозапись первой части рассказа</w:t>
      </w:r>
      <w:r w:rsidRPr="00B55A25">
        <w:rPr>
          <w:sz w:val="28"/>
          <w:szCs w:val="28"/>
        </w:rPr>
        <w:t xml:space="preserve">. </w:t>
      </w:r>
    </w:p>
    <w:p w:rsidR="00BB0BDC" w:rsidRPr="00B55A25" w:rsidRDefault="006E4F58" w:rsidP="00BB0BDC">
      <w:pPr>
        <w:rPr>
          <w:sz w:val="28"/>
          <w:szCs w:val="28"/>
          <w:u w:val="single"/>
        </w:rPr>
      </w:pPr>
      <w:r w:rsidRPr="00B55A25">
        <w:rPr>
          <w:sz w:val="28"/>
          <w:szCs w:val="28"/>
        </w:rPr>
        <w:t xml:space="preserve">- Ваша задача не только внимательно слушать и следить за читающим, но и  </w:t>
      </w:r>
      <w:r w:rsidR="00444536" w:rsidRPr="00B55A25">
        <w:rPr>
          <w:sz w:val="28"/>
          <w:szCs w:val="28"/>
        </w:rPr>
        <w:t>подче</w:t>
      </w:r>
      <w:r w:rsidR="00444536">
        <w:rPr>
          <w:sz w:val="28"/>
          <w:szCs w:val="28"/>
        </w:rPr>
        <w:t>р</w:t>
      </w:r>
      <w:r w:rsidR="00444536" w:rsidRPr="00B55A25">
        <w:rPr>
          <w:sz w:val="28"/>
          <w:szCs w:val="28"/>
        </w:rPr>
        <w:t>кнуть</w:t>
      </w:r>
      <w:r w:rsidRPr="00B55A25">
        <w:rPr>
          <w:sz w:val="28"/>
          <w:szCs w:val="28"/>
        </w:rPr>
        <w:t xml:space="preserve"> карандашом все фантазии Мишутки и Стасика.</w:t>
      </w:r>
    </w:p>
    <w:p w:rsidR="006D368E" w:rsidRPr="00B55A25" w:rsidRDefault="006D368E" w:rsidP="006D368E">
      <w:pPr>
        <w:tabs>
          <w:tab w:val="left" w:pos="2760"/>
        </w:tabs>
        <w:ind w:left="161" w:right="175"/>
        <w:jc w:val="both"/>
        <w:rPr>
          <w:sz w:val="28"/>
          <w:szCs w:val="28"/>
        </w:rPr>
      </w:pPr>
      <w:r w:rsidRPr="00B55A25">
        <w:rPr>
          <w:sz w:val="28"/>
          <w:szCs w:val="28"/>
        </w:rPr>
        <w:t>- Какая выдумка на ваш взгляд вам кажется наиболее интересной, зачитайте.</w:t>
      </w:r>
    </w:p>
    <w:p w:rsidR="006D368E" w:rsidRPr="00B55A25" w:rsidRDefault="006D368E" w:rsidP="006D368E">
      <w:pPr>
        <w:tabs>
          <w:tab w:val="left" w:pos="2760"/>
        </w:tabs>
        <w:ind w:left="161" w:right="175"/>
        <w:jc w:val="both"/>
        <w:rPr>
          <w:sz w:val="28"/>
          <w:szCs w:val="28"/>
        </w:rPr>
      </w:pPr>
      <w:r w:rsidRPr="00B55A25">
        <w:rPr>
          <w:sz w:val="28"/>
          <w:szCs w:val="28"/>
        </w:rPr>
        <w:t>У кого другая точка зрения?</w:t>
      </w:r>
    </w:p>
    <w:p w:rsidR="006D368E" w:rsidRPr="00B55A25" w:rsidRDefault="006D368E" w:rsidP="006D368E">
      <w:pPr>
        <w:tabs>
          <w:tab w:val="left" w:pos="2760"/>
        </w:tabs>
        <w:ind w:left="161" w:right="175"/>
        <w:jc w:val="both"/>
        <w:rPr>
          <w:sz w:val="28"/>
          <w:szCs w:val="28"/>
        </w:rPr>
      </w:pPr>
      <w:r w:rsidRPr="00B55A25">
        <w:rPr>
          <w:sz w:val="28"/>
          <w:szCs w:val="28"/>
        </w:rPr>
        <w:t>- Выдумывать, так чтобы было интересно слушать, это сложно или нет?</w:t>
      </w:r>
    </w:p>
    <w:p w:rsidR="006D368E" w:rsidRPr="00B55A25" w:rsidRDefault="006D368E" w:rsidP="006D368E">
      <w:pPr>
        <w:tabs>
          <w:tab w:val="left" w:pos="2760"/>
        </w:tabs>
        <w:ind w:left="161" w:right="175"/>
        <w:jc w:val="both"/>
        <w:rPr>
          <w:sz w:val="28"/>
          <w:szCs w:val="28"/>
        </w:rPr>
      </w:pPr>
      <w:r w:rsidRPr="00B55A25">
        <w:rPr>
          <w:sz w:val="28"/>
          <w:szCs w:val="28"/>
        </w:rPr>
        <w:t>- У кого из героев получалось фантазировать, а у кого нет?</w:t>
      </w:r>
    </w:p>
    <w:p w:rsidR="006D368E" w:rsidRPr="00B55A25" w:rsidRDefault="006E4F58" w:rsidP="006D368E">
      <w:pPr>
        <w:jc w:val="both"/>
        <w:rPr>
          <w:b/>
          <w:sz w:val="28"/>
          <w:szCs w:val="28"/>
        </w:rPr>
      </w:pPr>
      <w:r w:rsidRPr="00B55A25">
        <w:rPr>
          <w:b/>
          <w:sz w:val="28"/>
          <w:szCs w:val="28"/>
        </w:rPr>
        <w:t xml:space="preserve">Работа над </w:t>
      </w:r>
      <w:r w:rsidRPr="00B55A25">
        <w:rPr>
          <w:b/>
          <w:sz w:val="28"/>
          <w:szCs w:val="28"/>
          <w:lang w:val="en-US"/>
        </w:rPr>
        <w:t>II</w:t>
      </w:r>
      <w:r w:rsidRPr="00B55A25">
        <w:rPr>
          <w:b/>
          <w:sz w:val="28"/>
          <w:szCs w:val="28"/>
        </w:rPr>
        <w:t xml:space="preserve"> частью рассказа. </w:t>
      </w:r>
      <w:r w:rsidR="006D368E" w:rsidRPr="00B55A25">
        <w:rPr>
          <w:b/>
          <w:sz w:val="28"/>
          <w:szCs w:val="28"/>
        </w:rPr>
        <w:t>Чтение по ролям.</w:t>
      </w:r>
    </w:p>
    <w:p w:rsidR="006D368E" w:rsidRPr="00B55A25" w:rsidRDefault="006D368E" w:rsidP="006D368E">
      <w:pPr>
        <w:jc w:val="both"/>
        <w:rPr>
          <w:b/>
          <w:sz w:val="28"/>
          <w:szCs w:val="28"/>
        </w:rPr>
      </w:pPr>
      <w:r w:rsidRPr="00B55A25">
        <w:rPr>
          <w:b/>
          <w:sz w:val="28"/>
          <w:szCs w:val="28"/>
        </w:rPr>
        <w:t xml:space="preserve">Читают три ученика разговор Игоря, Мишутки и Стасика со слов «Тут пришёл соседский Игорь…» и до слов «Игорь встал и ушёл». </w:t>
      </w:r>
    </w:p>
    <w:p w:rsidR="006D368E" w:rsidRPr="00B55A25" w:rsidRDefault="006D368E" w:rsidP="006D368E">
      <w:pPr>
        <w:rPr>
          <w:sz w:val="28"/>
          <w:szCs w:val="28"/>
        </w:rPr>
      </w:pPr>
      <w:r w:rsidRPr="00B55A25">
        <w:rPr>
          <w:sz w:val="28"/>
          <w:szCs w:val="28"/>
        </w:rPr>
        <w:t xml:space="preserve"> Прочитаем нужный фрагмент по ролям.</w:t>
      </w:r>
    </w:p>
    <w:p w:rsidR="006E4F58" w:rsidRPr="00B55A25" w:rsidRDefault="006E4F58" w:rsidP="006D368E">
      <w:pPr>
        <w:rPr>
          <w:sz w:val="28"/>
          <w:szCs w:val="28"/>
        </w:rPr>
      </w:pPr>
      <w:r w:rsidRPr="00B55A25">
        <w:rPr>
          <w:sz w:val="28"/>
          <w:szCs w:val="28"/>
        </w:rPr>
        <w:t xml:space="preserve">- Какой ещё персонаж присутствует в этом рассказе? – Игорь. </w:t>
      </w:r>
    </w:p>
    <w:p w:rsidR="006E4F58" w:rsidRPr="00B55A25" w:rsidRDefault="006E4F58" w:rsidP="006D368E">
      <w:pPr>
        <w:rPr>
          <w:sz w:val="28"/>
          <w:szCs w:val="28"/>
        </w:rPr>
      </w:pPr>
      <w:r w:rsidRPr="00B55A25">
        <w:rPr>
          <w:sz w:val="28"/>
          <w:szCs w:val="28"/>
        </w:rPr>
        <w:t>- Кто он? – Соседский мальчик.</w:t>
      </w:r>
    </w:p>
    <w:p w:rsidR="006E4F58" w:rsidRPr="00B55A25" w:rsidRDefault="006E4F58" w:rsidP="006D368E">
      <w:pPr>
        <w:rPr>
          <w:sz w:val="28"/>
          <w:szCs w:val="28"/>
        </w:rPr>
      </w:pPr>
      <w:r w:rsidRPr="00B55A25">
        <w:rPr>
          <w:sz w:val="28"/>
          <w:szCs w:val="28"/>
        </w:rPr>
        <w:t>- Как он относится к игре Мишутки и Стасика? – Найдите и прочитайте. («Сказки!- презрительно фыркнул Игорь. – Нашли занятие!»)</w:t>
      </w:r>
    </w:p>
    <w:p w:rsidR="006E4F58" w:rsidRPr="00B55A25" w:rsidRDefault="006E4F58" w:rsidP="006D368E">
      <w:pPr>
        <w:rPr>
          <w:sz w:val="28"/>
          <w:szCs w:val="28"/>
        </w:rPr>
      </w:pPr>
      <w:r w:rsidRPr="00B55A25">
        <w:rPr>
          <w:sz w:val="28"/>
          <w:szCs w:val="28"/>
        </w:rPr>
        <w:t>- Как понимаете слово «презрительно»?</w:t>
      </w:r>
    </w:p>
    <w:p w:rsidR="006E4F58" w:rsidRPr="00B55A25" w:rsidRDefault="006E4F58" w:rsidP="006D368E">
      <w:pPr>
        <w:rPr>
          <w:sz w:val="28"/>
          <w:szCs w:val="28"/>
        </w:rPr>
      </w:pPr>
      <w:r w:rsidRPr="00B55A25">
        <w:rPr>
          <w:sz w:val="28"/>
          <w:szCs w:val="28"/>
        </w:rPr>
        <w:t>Презрение- чувство полного пренебрежения, крайнего неуважения к кому-нибудь.</w:t>
      </w:r>
    </w:p>
    <w:p w:rsidR="006E4F58" w:rsidRPr="00B55A25" w:rsidRDefault="006E4F58" w:rsidP="006D368E">
      <w:pPr>
        <w:rPr>
          <w:sz w:val="28"/>
          <w:szCs w:val="28"/>
        </w:rPr>
      </w:pPr>
      <w:r w:rsidRPr="00B55A25">
        <w:rPr>
          <w:sz w:val="28"/>
          <w:szCs w:val="28"/>
        </w:rPr>
        <w:t>- А зачем он стал с ними играть? – Чтобы доказать, что придумывать, фантазировать очень легко.</w:t>
      </w:r>
    </w:p>
    <w:p w:rsidR="006E4F58" w:rsidRPr="00B55A25" w:rsidRDefault="006E4F58" w:rsidP="006D368E">
      <w:pPr>
        <w:rPr>
          <w:sz w:val="28"/>
          <w:szCs w:val="28"/>
        </w:rPr>
      </w:pPr>
      <w:r w:rsidRPr="00B55A25">
        <w:rPr>
          <w:sz w:val="28"/>
          <w:szCs w:val="28"/>
        </w:rPr>
        <w:t>- Как автор показал, что Игорю фантазировать было сложно? – Многоточия и междометия «э», «гм», «кхм».</w:t>
      </w:r>
    </w:p>
    <w:p w:rsidR="006E4F58" w:rsidRPr="00B55A25" w:rsidRDefault="006E4F58" w:rsidP="006D368E">
      <w:pPr>
        <w:rPr>
          <w:sz w:val="28"/>
          <w:szCs w:val="28"/>
        </w:rPr>
      </w:pPr>
      <w:r w:rsidRPr="00B55A25">
        <w:rPr>
          <w:sz w:val="28"/>
          <w:szCs w:val="28"/>
        </w:rPr>
        <w:t>- Какую же историю он рассказал?</w:t>
      </w:r>
    </w:p>
    <w:p w:rsidR="006D368E" w:rsidRPr="00B55A25" w:rsidRDefault="006E4F58" w:rsidP="00BE587C">
      <w:pPr>
        <w:rPr>
          <w:sz w:val="28"/>
          <w:szCs w:val="28"/>
        </w:rPr>
      </w:pPr>
      <w:r w:rsidRPr="00B55A25">
        <w:rPr>
          <w:sz w:val="28"/>
          <w:szCs w:val="28"/>
        </w:rPr>
        <w:t>- Что можете о ней сказать? – Это было на самом деле. Игорь поступил нечестно, от его вранья пострадала сестрёнка.</w:t>
      </w:r>
    </w:p>
    <w:p w:rsidR="006D368E" w:rsidRPr="00B55A25" w:rsidRDefault="00BE587C" w:rsidP="006D368E">
      <w:pPr>
        <w:jc w:val="both"/>
        <w:rPr>
          <w:b/>
          <w:sz w:val="28"/>
          <w:szCs w:val="28"/>
          <w:u w:val="single"/>
        </w:rPr>
      </w:pPr>
      <w:r w:rsidRPr="00B55A25">
        <w:rPr>
          <w:b/>
          <w:sz w:val="28"/>
          <w:szCs w:val="28"/>
          <w:u w:val="single"/>
          <w:lang w:val="en-US"/>
        </w:rPr>
        <w:t>VI</w:t>
      </w:r>
      <w:r w:rsidRPr="00B55A25">
        <w:rPr>
          <w:b/>
          <w:sz w:val="28"/>
          <w:szCs w:val="28"/>
          <w:u w:val="single"/>
        </w:rPr>
        <w:t xml:space="preserve">. </w:t>
      </w:r>
      <w:r w:rsidR="006D368E" w:rsidRPr="00B55A25">
        <w:rPr>
          <w:b/>
          <w:sz w:val="28"/>
          <w:szCs w:val="28"/>
          <w:u w:val="single"/>
        </w:rPr>
        <w:t>Физминутка.</w:t>
      </w:r>
    </w:p>
    <w:p w:rsidR="006D368E" w:rsidRPr="00B55A25" w:rsidRDefault="006D368E" w:rsidP="006D368E">
      <w:pPr>
        <w:jc w:val="both"/>
        <w:rPr>
          <w:sz w:val="28"/>
          <w:szCs w:val="28"/>
        </w:rPr>
      </w:pPr>
      <w:r w:rsidRPr="00B55A25">
        <w:rPr>
          <w:sz w:val="28"/>
          <w:szCs w:val="28"/>
        </w:rPr>
        <w:t>- Я знаю, что вы тоже большие фантазеры и выдумщики. Представьте себе, что вы на солнечной полянке, где скачет кузнечик.</w:t>
      </w:r>
    </w:p>
    <w:p w:rsidR="006D368E" w:rsidRPr="00B55A25" w:rsidRDefault="006D368E" w:rsidP="006D368E">
      <w:pPr>
        <w:jc w:val="both"/>
        <w:rPr>
          <w:sz w:val="28"/>
          <w:szCs w:val="28"/>
        </w:rPr>
      </w:pPr>
      <w:r w:rsidRPr="00B55A25">
        <w:rPr>
          <w:sz w:val="28"/>
          <w:szCs w:val="28"/>
        </w:rPr>
        <w:t>(Под мелодию «В траве сидел кузнечик» дети выполняют движения.)</w:t>
      </w:r>
    </w:p>
    <w:p w:rsidR="0048658F" w:rsidRPr="00B55A25" w:rsidRDefault="006D368E" w:rsidP="00BE587C">
      <w:pPr>
        <w:jc w:val="both"/>
        <w:rPr>
          <w:sz w:val="28"/>
          <w:szCs w:val="28"/>
        </w:rPr>
      </w:pPr>
      <w:r w:rsidRPr="00B55A25">
        <w:rPr>
          <w:sz w:val="28"/>
          <w:szCs w:val="28"/>
        </w:rPr>
        <w:t>- Ребята, а кто придумал эту песенку? Где вы ее могли встретить раньше? (Н.Носов «Приключения Незнайки и его друзей»)</w:t>
      </w:r>
    </w:p>
    <w:p w:rsidR="006D368E" w:rsidRPr="00B55A25" w:rsidRDefault="006D368E" w:rsidP="006D368E">
      <w:pPr>
        <w:jc w:val="both"/>
        <w:rPr>
          <w:b/>
          <w:sz w:val="28"/>
          <w:szCs w:val="28"/>
          <w:u w:val="single"/>
        </w:rPr>
      </w:pPr>
      <w:r w:rsidRPr="00B55A25">
        <w:rPr>
          <w:b/>
          <w:sz w:val="28"/>
          <w:szCs w:val="28"/>
          <w:u w:val="single"/>
          <w:lang w:val="en-US"/>
        </w:rPr>
        <w:t>VII</w:t>
      </w:r>
      <w:r w:rsidRPr="00B55A25">
        <w:rPr>
          <w:b/>
          <w:sz w:val="28"/>
          <w:szCs w:val="28"/>
          <w:u w:val="single"/>
        </w:rPr>
        <w:t xml:space="preserve">. </w:t>
      </w:r>
      <w:r w:rsidR="00444536" w:rsidRPr="00444536">
        <w:rPr>
          <w:b/>
          <w:sz w:val="28"/>
          <w:szCs w:val="28"/>
          <w:u w:val="single"/>
        </w:rPr>
        <w:t>Работа по теме урока.</w:t>
      </w:r>
      <w:r w:rsidR="00444536" w:rsidRPr="00B55A25">
        <w:rPr>
          <w:b/>
          <w:sz w:val="28"/>
          <w:szCs w:val="28"/>
        </w:rPr>
        <w:t xml:space="preserve"> </w:t>
      </w:r>
      <w:r w:rsidRPr="00B55A25">
        <w:rPr>
          <w:b/>
          <w:sz w:val="28"/>
          <w:szCs w:val="28"/>
          <w:u w:val="single"/>
        </w:rPr>
        <w:t>Осмысление прочитанного.</w:t>
      </w:r>
    </w:p>
    <w:p w:rsidR="006D368E" w:rsidRPr="00403192" w:rsidRDefault="006D368E" w:rsidP="006D368E">
      <w:pPr>
        <w:jc w:val="both"/>
        <w:rPr>
          <w:b/>
          <w:sz w:val="28"/>
          <w:szCs w:val="28"/>
        </w:rPr>
      </w:pPr>
      <w:r w:rsidRPr="00B55A25">
        <w:rPr>
          <w:b/>
          <w:sz w:val="28"/>
          <w:szCs w:val="28"/>
        </w:rPr>
        <w:t>Моделирование.</w:t>
      </w:r>
      <w:r w:rsidR="00403192">
        <w:rPr>
          <w:b/>
          <w:sz w:val="28"/>
          <w:szCs w:val="28"/>
        </w:rPr>
        <w:t xml:space="preserve">  </w:t>
      </w:r>
      <w:r w:rsidRPr="00B55A25">
        <w:rPr>
          <w:sz w:val="28"/>
          <w:szCs w:val="28"/>
        </w:rPr>
        <w:t>- Давайте попробуем определить, какие взаимоотношения были у героев рассказа. Назовите всех действующих лиц.</w:t>
      </w:r>
      <w:r w:rsidR="00403192">
        <w:rPr>
          <w:b/>
          <w:sz w:val="28"/>
          <w:szCs w:val="28"/>
        </w:rPr>
        <w:t xml:space="preserve"> </w:t>
      </w:r>
      <w:r w:rsidRPr="00B55A25">
        <w:rPr>
          <w:sz w:val="28"/>
          <w:szCs w:val="28"/>
        </w:rPr>
        <w:t>(На доске в процессе работы появляется модель.)</w:t>
      </w:r>
    </w:p>
    <w:p w:rsidR="006D368E" w:rsidRPr="00B55A25" w:rsidRDefault="00456159" w:rsidP="006D368E">
      <w:pPr>
        <w:jc w:val="both"/>
        <w:rPr>
          <w:sz w:val="28"/>
          <w:szCs w:val="28"/>
        </w:rPr>
      </w:pPr>
      <w:r>
        <w:rPr>
          <w:noProof/>
          <w:sz w:val="28"/>
          <w:szCs w:val="28"/>
        </w:rPr>
        <w:pict>
          <v:group id="_x0000_s1052" style="position:absolute;left:0;text-align:left;margin-left:22.3pt;margin-top:.65pt;width:279pt;height:207.3pt;z-index:251670528" coordorigin="1134,8591" coordsize="5580,4146">
            <v:oval id="_x0000_s1053" style="position:absolute;left:1134;top:8591;width:1980;height:900">
              <v:textbox style="mso-next-textbox:#_x0000_s1053">
                <w:txbxContent>
                  <w:p w:rsidR="006D368E" w:rsidRPr="00340DB6" w:rsidRDefault="006D368E" w:rsidP="006D368E">
                    <w:pPr>
                      <w:jc w:val="center"/>
                      <w:rPr>
                        <w:sz w:val="28"/>
                        <w:szCs w:val="28"/>
                      </w:rPr>
                    </w:pPr>
                    <w:r>
                      <w:rPr>
                        <w:sz w:val="28"/>
                        <w:szCs w:val="28"/>
                      </w:rPr>
                      <w:t>Мишутка</w:t>
                    </w:r>
                  </w:p>
                </w:txbxContent>
              </v:textbox>
            </v:oval>
            <v:oval id="_x0000_s1054" style="position:absolute;left:1134;top:11837;width:1980;height:900">
              <v:textbox style="mso-next-textbox:#_x0000_s1054">
                <w:txbxContent>
                  <w:p w:rsidR="006D368E" w:rsidRPr="00340DB6" w:rsidRDefault="006D368E" w:rsidP="006D368E">
                    <w:pPr>
                      <w:jc w:val="center"/>
                      <w:rPr>
                        <w:sz w:val="28"/>
                        <w:szCs w:val="28"/>
                      </w:rPr>
                    </w:pPr>
                    <w:r>
                      <w:rPr>
                        <w:sz w:val="28"/>
                        <w:szCs w:val="28"/>
                      </w:rPr>
                      <w:t>Игорь</w:t>
                    </w:r>
                  </w:p>
                </w:txbxContent>
              </v:textbox>
            </v:oval>
            <v:oval id="_x0000_s1055" style="position:absolute;left:4734;top:8591;width:1980;height:900">
              <v:textbox style="mso-next-textbox:#_x0000_s1055">
                <w:txbxContent>
                  <w:p w:rsidR="006D368E" w:rsidRPr="00340DB6" w:rsidRDefault="006D368E" w:rsidP="006D368E">
                    <w:pPr>
                      <w:jc w:val="center"/>
                      <w:rPr>
                        <w:sz w:val="28"/>
                        <w:szCs w:val="28"/>
                      </w:rPr>
                    </w:pPr>
                    <w:r>
                      <w:rPr>
                        <w:sz w:val="28"/>
                        <w:szCs w:val="28"/>
                      </w:rPr>
                      <w:t>Стасик</w:t>
                    </w:r>
                  </w:p>
                </w:txbxContent>
              </v:textbox>
            </v:oval>
            <v:oval id="_x0000_s1056" style="position:absolute;left:4734;top:11837;width:1980;height:900">
              <v:textbox style="mso-next-textbox:#_x0000_s1056">
                <w:txbxContent>
                  <w:p w:rsidR="006D368E" w:rsidRPr="00340DB6" w:rsidRDefault="006D368E" w:rsidP="006D368E">
                    <w:pPr>
                      <w:jc w:val="center"/>
                      <w:rPr>
                        <w:sz w:val="28"/>
                        <w:szCs w:val="28"/>
                      </w:rPr>
                    </w:pPr>
                    <w:r>
                      <w:rPr>
                        <w:sz w:val="28"/>
                        <w:szCs w:val="28"/>
                      </w:rPr>
                      <w:t>Ира</w:t>
                    </w:r>
                  </w:p>
                </w:txbxContent>
              </v:textbox>
            </v:oval>
            <v:line id="_x0000_s1057" style="position:absolute" from="3114,8951" to="4734,8951">
              <v:stroke endarrow="block"/>
            </v:line>
            <v:line id="_x0000_s1058" style="position:absolute;flip:x" from="3114,9131" to="4734,9131">
              <v:stroke endarrow="block"/>
            </v:line>
            <v:line id="_x0000_s1059" style="position:absolute" from="3114,12339" to="4734,12339">
              <v:stroke endarrow="block"/>
            </v:line>
            <v:line id="_x0000_s1060" style="position:absolute" from="2394,9491" to="5634,11831">
              <v:stroke endarrow="block"/>
            </v:line>
            <v:line id="_x0000_s1061" style="position:absolute" from="5814,9491" to="5814,11831">
              <v:stroke endarrow="block"/>
            </v:line>
          </v:group>
        </w:pict>
      </w:r>
    </w:p>
    <w:p w:rsidR="006D368E" w:rsidRPr="00B55A25" w:rsidRDefault="006D368E" w:rsidP="006D368E">
      <w:pPr>
        <w:jc w:val="both"/>
        <w:rPr>
          <w:sz w:val="28"/>
          <w:szCs w:val="28"/>
        </w:rPr>
      </w:pPr>
    </w:p>
    <w:p w:rsidR="006D368E" w:rsidRPr="00B55A25" w:rsidRDefault="006D368E" w:rsidP="00B55A25">
      <w:pPr>
        <w:pStyle w:val="a3"/>
        <w:contextualSpacing/>
        <w:jc w:val="both"/>
        <w:rPr>
          <w:b/>
          <w:sz w:val="28"/>
          <w:szCs w:val="28"/>
        </w:rPr>
      </w:pPr>
      <w:r w:rsidRPr="00B55A25">
        <w:rPr>
          <w:b/>
          <w:sz w:val="28"/>
          <w:szCs w:val="28"/>
        </w:rPr>
        <w:t xml:space="preserve">                                </w:t>
      </w:r>
      <w:r w:rsidR="00B55A25">
        <w:rPr>
          <w:b/>
          <w:sz w:val="28"/>
          <w:szCs w:val="28"/>
        </w:rPr>
        <w:t xml:space="preserve">     </w:t>
      </w:r>
      <w:r w:rsidRPr="00B55A25">
        <w:rPr>
          <w:b/>
          <w:sz w:val="28"/>
          <w:szCs w:val="28"/>
        </w:rPr>
        <w:t>сочинять</w:t>
      </w:r>
    </w:p>
    <w:p w:rsidR="006D368E" w:rsidRPr="00B55A25" w:rsidRDefault="006D368E" w:rsidP="00B55A25">
      <w:pPr>
        <w:pStyle w:val="a3"/>
        <w:contextualSpacing/>
        <w:jc w:val="both"/>
        <w:rPr>
          <w:b/>
          <w:sz w:val="28"/>
          <w:szCs w:val="28"/>
        </w:rPr>
      </w:pPr>
      <w:r w:rsidRPr="00B55A25">
        <w:rPr>
          <w:b/>
          <w:sz w:val="28"/>
          <w:szCs w:val="28"/>
        </w:rPr>
        <w:t xml:space="preserve">                                    выдумывать</w:t>
      </w:r>
    </w:p>
    <w:p w:rsidR="006D368E" w:rsidRPr="00B55A25" w:rsidRDefault="006D368E" w:rsidP="00B55A25">
      <w:pPr>
        <w:pStyle w:val="a3"/>
        <w:contextualSpacing/>
        <w:jc w:val="both"/>
        <w:rPr>
          <w:b/>
          <w:sz w:val="28"/>
          <w:szCs w:val="28"/>
        </w:rPr>
      </w:pPr>
      <w:r w:rsidRPr="00B55A25">
        <w:rPr>
          <w:b/>
          <w:sz w:val="28"/>
          <w:szCs w:val="28"/>
        </w:rPr>
        <w:t xml:space="preserve">                               </w:t>
      </w:r>
      <w:r w:rsidR="00B55A25">
        <w:rPr>
          <w:b/>
          <w:sz w:val="28"/>
          <w:szCs w:val="28"/>
        </w:rPr>
        <w:t xml:space="preserve">  </w:t>
      </w:r>
      <w:r w:rsidRPr="00B55A25">
        <w:rPr>
          <w:b/>
          <w:sz w:val="28"/>
          <w:szCs w:val="28"/>
        </w:rPr>
        <w:t xml:space="preserve">  фантазировать</w:t>
      </w:r>
    </w:p>
    <w:p w:rsidR="00403192" w:rsidRDefault="006D368E" w:rsidP="00403192">
      <w:pPr>
        <w:pStyle w:val="a3"/>
        <w:contextualSpacing/>
        <w:jc w:val="both"/>
        <w:rPr>
          <w:b/>
          <w:sz w:val="28"/>
          <w:szCs w:val="28"/>
        </w:rPr>
      </w:pPr>
      <w:r w:rsidRPr="00B55A25">
        <w:rPr>
          <w:b/>
          <w:sz w:val="28"/>
          <w:szCs w:val="28"/>
        </w:rPr>
        <w:t xml:space="preserve">                                      </w:t>
      </w:r>
      <w:r w:rsidR="000043D9" w:rsidRPr="00B55A25">
        <w:rPr>
          <w:b/>
          <w:sz w:val="28"/>
          <w:szCs w:val="28"/>
        </w:rPr>
        <w:t>изобрета</w:t>
      </w:r>
      <w:r w:rsidR="000043D9">
        <w:rPr>
          <w:b/>
          <w:sz w:val="28"/>
          <w:szCs w:val="28"/>
        </w:rPr>
        <w:t>е</w:t>
      </w:r>
      <w:r w:rsidR="000043D9" w:rsidRPr="00B55A25">
        <w:rPr>
          <w:b/>
          <w:sz w:val="28"/>
          <w:szCs w:val="28"/>
        </w:rPr>
        <w:t>т</w:t>
      </w:r>
      <w:r w:rsidRPr="00B55A25">
        <w:rPr>
          <w:sz w:val="28"/>
          <w:szCs w:val="28"/>
        </w:rPr>
        <w:br w:type="textWrapping" w:clear="all"/>
      </w:r>
      <w:r w:rsidRPr="00B55A25">
        <w:rPr>
          <w:b/>
          <w:sz w:val="28"/>
          <w:szCs w:val="28"/>
        </w:rPr>
        <w:t xml:space="preserve">                                  </w:t>
      </w:r>
    </w:p>
    <w:p w:rsidR="00403192" w:rsidRDefault="00403192" w:rsidP="00403192">
      <w:pPr>
        <w:pStyle w:val="a3"/>
        <w:contextualSpacing/>
        <w:rPr>
          <w:b/>
          <w:sz w:val="28"/>
          <w:szCs w:val="28"/>
        </w:rPr>
      </w:pPr>
      <w:r>
        <w:rPr>
          <w:b/>
          <w:sz w:val="28"/>
          <w:szCs w:val="28"/>
        </w:rPr>
        <w:t xml:space="preserve">                                   </w:t>
      </w:r>
      <w:r w:rsidR="000043D9">
        <w:rPr>
          <w:b/>
          <w:sz w:val="28"/>
          <w:szCs w:val="28"/>
        </w:rPr>
        <w:t>обманывает</w:t>
      </w:r>
    </w:p>
    <w:p w:rsidR="00403192" w:rsidRDefault="00403192" w:rsidP="00403192">
      <w:pPr>
        <w:pStyle w:val="a3"/>
        <w:contextualSpacing/>
        <w:jc w:val="both"/>
        <w:rPr>
          <w:b/>
          <w:sz w:val="28"/>
          <w:szCs w:val="28"/>
        </w:rPr>
      </w:pPr>
      <w:r>
        <w:rPr>
          <w:b/>
          <w:sz w:val="28"/>
          <w:szCs w:val="28"/>
        </w:rPr>
        <w:t xml:space="preserve">                                       </w:t>
      </w:r>
      <w:r w:rsidR="006D368E" w:rsidRPr="00B55A25">
        <w:rPr>
          <w:b/>
          <w:sz w:val="28"/>
          <w:szCs w:val="28"/>
        </w:rPr>
        <w:t>лгать</w:t>
      </w:r>
    </w:p>
    <w:p w:rsidR="00403192" w:rsidRDefault="00403192" w:rsidP="00403192">
      <w:pPr>
        <w:pStyle w:val="a3"/>
        <w:contextualSpacing/>
        <w:jc w:val="both"/>
        <w:rPr>
          <w:b/>
          <w:sz w:val="28"/>
          <w:szCs w:val="28"/>
        </w:rPr>
      </w:pPr>
      <w:r>
        <w:rPr>
          <w:b/>
          <w:sz w:val="28"/>
          <w:szCs w:val="28"/>
        </w:rPr>
        <w:t xml:space="preserve">                                     </w:t>
      </w:r>
      <w:r w:rsidR="006D368E" w:rsidRPr="00B55A25">
        <w:rPr>
          <w:b/>
          <w:sz w:val="28"/>
          <w:szCs w:val="28"/>
        </w:rPr>
        <w:t>клеветать</w:t>
      </w:r>
      <w:r>
        <w:rPr>
          <w:b/>
          <w:sz w:val="28"/>
          <w:szCs w:val="28"/>
        </w:rPr>
        <w:t xml:space="preserve"> </w:t>
      </w:r>
    </w:p>
    <w:p w:rsidR="006D368E" w:rsidRPr="00B55A25" w:rsidRDefault="00403192" w:rsidP="00403192">
      <w:pPr>
        <w:pStyle w:val="a3"/>
        <w:contextualSpacing/>
        <w:jc w:val="both"/>
        <w:rPr>
          <w:b/>
          <w:sz w:val="28"/>
          <w:szCs w:val="28"/>
        </w:rPr>
      </w:pPr>
      <w:r>
        <w:rPr>
          <w:b/>
          <w:sz w:val="28"/>
          <w:szCs w:val="28"/>
        </w:rPr>
        <w:t xml:space="preserve">                                        врать</w:t>
      </w:r>
    </w:p>
    <w:p w:rsidR="00403192" w:rsidRDefault="00403192" w:rsidP="006D368E">
      <w:pPr>
        <w:jc w:val="both"/>
        <w:rPr>
          <w:sz w:val="28"/>
          <w:szCs w:val="28"/>
        </w:rPr>
      </w:pPr>
    </w:p>
    <w:p w:rsidR="00403192" w:rsidRDefault="00403192" w:rsidP="006D368E">
      <w:pPr>
        <w:jc w:val="both"/>
        <w:rPr>
          <w:sz w:val="28"/>
          <w:szCs w:val="28"/>
        </w:rPr>
      </w:pPr>
    </w:p>
    <w:p w:rsidR="006D368E" w:rsidRPr="00B55A25" w:rsidRDefault="006D368E" w:rsidP="006D368E">
      <w:pPr>
        <w:jc w:val="both"/>
        <w:rPr>
          <w:sz w:val="28"/>
          <w:szCs w:val="28"/>
        </w:rPr>
      </w:pPr>
      <w:r w:rsidRPr="00B55A25">
        <w:rPr>
          <w:sz w:val="28"/>
          <w:szCs w:val="28"/>
        </w:rPr>
        <w:t>- Что теперь мы знаем о Мишутке и Стасике?</w:t>
      </w:r>
    </w:p>
    <w:p w:rsidR="006D368E" w:rsidRPr="00B55A25" w:rsidRDefault="006D368E" w:rsidP="006D368E">
      <w:pPr>
        <w:jc w:val="both"/>
        <w:rPr>
          <w:sz w:val="28"/>
          <w:szCs w:val="28"/>
        </w:rPr>
      </w:pPr>
      <w:r w:rsidRPr="00B55A25">
        <w:rPr>
          <w:sz w:val="28"/>
          <w:szCs w:val="28"/>
        </w:rPr>
        <w:t>- Какие слова можем подобрать, подписать под этой парой имен?</w:t>
      </w:r>
    </w:p>
    <w:p w:rsidR="006D368E" w:rsidRPr="00B55A25" w:rsidRDefault="006D368E" w:rsidP="006D368E">
      <w:pPr>
        <w:jc w:val="both"/>
        <w:rPr>
          <w:sz w:val="28"/>
          <w:szCs w:val="28"/>
        </w:rPr>
      </w:pPr>
      <w:r w:rsidRPr="00B55A25">
        <w:rPr>
          <w:sz w:val="28"/>
          <w:szCs w:val="28"/>
        </w:rPr>
        <w:t>- Что можете сказать об Игоре?</w:t>
      </w:r>
    </w:p>
    <w:p w:rsidR="006D368E" w:rsidRPr="00B55A25" w:rsidRDefault="006D368E" w:rsidP="006D368E">
      <w:pPr>
        <w:jc w:val="both"/>
        <w:rPr>
          <w:sz w:val="28"/>
          <w:szCs w:val="28"/>
        </w:rPr>
      </w:pPr>
      <w:r w:rsidRPr="00B55A25">
        <w:rPr>
          <w:sz w:val="28"/>
          <w:szCs w:val="28"/>
        </w:rPr>
        <w:t>- С какой целью Мишутка и Стасик рассказыв</w:t>
      </w:r>
      <w:r w:rsidR="00444536">
        <w:rPr>
          <w:sz w:val="28"/>
          <w:szCs w:val="28"/>
        </w:rPr>
        <w:t>али небылицы? (Кто сочинит</w:t>
      </w:r>
      <w:r w:rsidRPr="00B55A25">
        <w:rPr>
          <w:sz w:val="28"/>
          <w:szCs w:val="28"/>
        </w:rPr>
        <w:t xml:space="preserve"> невероятную историю, развлекались.)</w:t>
      </w:r>
    </w:p>
    <w:p w:rsidR="006D368E" w:rsidRPr="00B55A25" w:rsidRDefault="006D368E" w:rsidP="006D368E">
      <w:pPr>
        <w:jc w:val="both"/>
        <w:rPr>
          <w:sz w:val="28"/>
          <w:szCs w:val="28"/>
        </w:rPr>
      </w:pPr>
      <w:r w:rsidRPr="00B55A25">
        <w:rPr>
          <w:sz w:val="28"/>
          <w:szCs w:val="28"/>
        </w:rPr>
        <w:t>- С какой целью лгал Игорь? (Для собственной выгоды.)</w:t>
      </w:r>
    </w:p>
    <w:p w:rsidR="006D368E" w:rsidRPr="00B55A25" w:rsidRDefault="006D368E" w:rsidP="006D368E">
      <w:pPr>
        <w:jc w:val="both"/>
        <w:rPr>
          <w:sz w:val="28"/>
          <w:szCs w:val="28"/>
        </w:rPr>
      </w:pPr>
      <w:r w:rsidRPr="00B55A25">
        <w:rPr>
          <w:sz w:val="28"/>
          <w:szCs w:val="28"/>
        </w:rPr>
        <w:t>- Что вышло из этого вранья? (Пострадал другой человек, его сестра Ира.)</w:t>
      </w:r>
    </w:p>
    <w:p w:rsidR="006D368E" w:rsidRPr="00B55A25" w:rsidRDefault="006D368E" w:rsidP="006D368E">
      <w:pPr>
        <w:jc w:val="both"/>
        <w:rPr>
          <w:sz w:val="28"/>
          <w:szCs w:val="28"/>
        </w:rPr>
      </w:pPr>
      <w:r w:rsidRPr="00B55A25">
        <w:rPr>
          <w:sz w:val="28"/>
          <w:szCs w:val="28"/>
        </w:rPr>
        <w:t>- Мишутка и Стасик свои выдумки рассказывают Ире. Зачем? (Развеселить ее.)</w:t>
      </w:r>
    </w:p>
    <w:p w:rsidR="006D368E" w:rsidRPr="00B55A25" w:rsidRDefault="006D368E" w:rsidP="006D368E">
      <w:pPr>
        <w:jc w:val="both"/>
        <w:rPr>
          <w:sz w:val="28"/>
          <w:szCs w:val="28"/>
        </w:rPr>
      </w:pPr>
      <w:r w:rsidRPr="00B55A25">
        <w:rPr>
          <w:sz w:val="28"/>
          <w:szCs w:val="28"/>
        </w:rPr>
        <w:t xml:space="preserve">Мальчики обманывают Иру, когда говорят ей, что не хотят мороженого? Бывает ли так, что приходится обманывать, чтобы не </w:t>
      </w:r>
      <w:r w:rsidR="00444536" w:rsidRPr="00B55A25">
        <w:rPr>
          <w:sz w:val="28"/>
          <w:szCs w:val="28"/>
        </w:rPr>
        <w:t>ра</w:t>
      </w:r>
      <w:r w:rsidR="00444536">
        <w:rPr>
          <w:sz w:val="28"/>
          <w:szCs w:val="28"/>
        </w:rPr>
        <w:t>с</w:t>
      </w:r>
      <w:r w:rsidR="00444536" w:rsidRPr="00B55A25">
        <w:rPr>
          <w:sz w:val="28"/>
          <w:szCs w:val="28"/>
        </w:rPr>
        <w:t>страивать</w:t>
      </w:r>
      <w:r w:rsidRPr="00B55A25">
        <w:rPr>
          <w:sz w:val="28"/>
          <w:szCs w:val="28"/>
        </w:rPr>
        <w:t xml:space="preserve"> друзей, родителей?</w:t>
      </w:r>
    </w:p>
    <w:p w:rsidR="006D368E" w:rsidRPr="00B55A25" w:rsidRDefault="006D368E" w:rsidP="006D368E">
      <w:pPr>
        <w:jc w:val="both"/>
        <w:rPr>
          <w:sz w:val="28"/>
          <w:szCs w:val="28"/>
        </w:rPr>
      </w:pPr>
      <w:r w:rsidRPr="00B55A25">
        <w:rPr>
          <w:sz w:val="28"/>
          <w:szCs w:val="28"/>
        </w:rPr>
        <w:t>- Как вы думаете, зачем Н.Носов рассказал эту историю?</w:t>
      </w:r>
    </w:p>
    <w:p w:rsidR="00BE587C" w:rsidRPr="00B55A25" w:rsidRDefault="00D246A8" w:rsidP="00D246A8">
      <w:pPr>
        <w:shd w:val="clear" w:color="auto" w:fill="FFFFFF"/>
        <w:ind w:right="-24"/>
        <w:jc w:val="both"/>
        <w:rPr>
          <w:color w:val="000000"/>
          <w:spacing w:val="-9"/>
          <w:sz w:val="28"/>
          <w:szCs w:val="28"/>
        </w:rPr>
      </w:pPr>
      <w:r w:rsidRPr="00B55A25">
        <w:rPr>
          <w:b/>
          <w:sz w:val="28"/>
          <w:szCs w:val="28"/>
          <w:u w:val="single"/>
          <w:lang w:val="en-US"/>
        </w:rPr>
        <w:t>VIII</w:t>
      </w:r>
      <w:r w:rsidRPr="00B55A25">
        <w:rPr>
          <w:b/>
          <w:sz w:val="28"/>
          <w:szCs w:val="28"/>
          <w:u w:val="single"/>
        </w:rPr>
        <w:t>. Обобщение.</w:t>
      </w:r>
    </w:p>
    <w:p w:rsidR="00BE587C" w:rsidRPr="00B55A25" w:rsidRDefault="00BE587C" w:rsidP="006D368E">
      <w:pPr>
        <w:ind w:right="-24"/>
        <w:jc w:val="both"/>
        <w:rPr>
          <w:sz w:val="28"/>
          <w:szCs w:val="28"/>
        </w:rPr>
      </w:pPr>
      <w:r w:rsidRPr="00B55A25">
        <w:rPr>
          <w:sz w:val="28"/>
          <w:szCs w:val="28"/>
        </w:rPr>
        <w:t xml:space="preserve">- </w:t>
      </w:r>
      <w:r w:rsidRPr="00B55A25">
        <w:rPr>
          <w:b/>
          <w:sz w:val="28"/>
          <w:szCs w:val="28"/>
        </w:rPr>
        <w:t xml:space="preserve"> Работа в группах.</w:t>
      </w:r>
      <w:r w:rsidRPr="00B55A25">
        <w:rPr>
          <w:sz w:val="28"/>
          <w:szCs w:val="28"/>
        </w:rPr>
        <w:t xml:space="preserve"> Давайте охарактеризуем поступки всех героев. Отгадайте шифровку, это поможет нам понять замысел автора.</w:t>
      </w:r>
    </w:p>
    <w:p w:rsidR="00BE587C" w:rsidRPr="00B55A25" w:rsidRDefault="00BE587C" w:rsidP="006D368E">
      <w:pPr>
        <w:ind w:right="-24"/>
        <w:jc w:val="both"/>
        <w:rPr>
          <w:sz w:val="28"/>
          <w:szCs w:val="28"/>
        </w:rPr>
      </w:pPr>
      <w:r w:rsidRPr="00B55A25">
        <w:rPr>
          <w:sz w:val="28"/>
          <w:szCs w:val="28"/>
        </w:rPr>
        <w:t>Дети в ходе работы составляют слова: вруны, фантазёры, обманщики.</w:t>
      </w:r>
    </w:p>
    <w:p w:rsidR="0048658F" w:rsidRPr="00B55A25" w:rsidRDefault="00BE587C" w:rsidP="00DF63CE">
      <w:pPr>
        <w:shd w:val="clear" w:color="auto" w:fill="FFFFFF"/>
        <w:ind w:right="-24"/>
        <w:jc w:val="both"/>
        <w:rPr>
          <w:color w:val="000000"/>
          <w:spacing w:val="-9"/>
          <w:sz w:val="28"/>
          <w:szCs w:val="28"/>
        </w:rPr>
      </w:pPr>
      <w:r w:rsidRPr="00B55A25">
        <w:rPr>
          <w:sz w:val="28"/>
          <w:szCs w:val="28"/>
        </w:rPr>
        <w:t xml:space="preserve">- </w:t>
      </w:r>
      <w:r w:rsidR="006D368E" w:rsidRPr="00B55A25">
        <w:rPr>
          <w:color w:val="000000"/>
          <w:spacing w:val="-9"/>
          <w:sz w:val="28"/>
          <w:szCs w:val="28"/>
        </w:rPr>
        <w:t>Так почему рассказ называется «Фантазёры», а не «Вруны» или «Обманщики»?</w:t>
      </w:r>
      <w:r w:rsidR="00794DD8" w:rsidRPr="00B55A25">
        <w:rPr>
          <w:color w:val="000000"/>
          <w:spacing w:val="-9"/>
          <w:sz w:val="28"/>
          <w:szCs w:val="28"/>
        </w:rPr>
        <w:t xml:space="preserve"> (Г</w:t>
      </w:r>
      <w:r w:rsidRPr="00B55A25">
        <w:rPr>
          <w:color w:val="000000"/>
          <w:spacing w:val="-9"/>
          <w:sz w:val="28"/>
          <w:szCs w:val="28"/>
        </w:rPr>
        <w:t>ероями являются Мишутка и Стасик, а не такой</w:t>
      </w:r>
      <w:r w:rsidR="00794DD8" w:rsidRPr="00B55A25">
        <w:rPr>
          <w:color w:val="000000"/>
          <w:spacing w:val="-9"/>
          <w:sz w:val="28"/>
          <w:szCs w:val="28"/>
        </w:rPr>
        <w:t xml:space="preserve"> мальчик, как Игорь. В слове «фантазёры» не содержится осуждения, а указывается лишь на то, что у мальчиков хорошо развито воображение.)</w:t>
      </w:r>
    </w:p>
    <w:p w:rsidR="00794DD8" w:rsidRPr="00B55A25" w:rsidRDefault="00794DD8" w:rsidP="00DF63CE">
      <w:pPr>
        <w:shd w:val="clear" w:color="auto" w:fill="FFFFFF"/>
        <w:ind w:right="-24"/>
        <w:jc w:val="both"/>
        <w:rPr>
          <w:color w:val="000000"/>
          <w:spacing w:val="-9"/>
          <w:sz w:val="28"/>
          <w:szCs w:val="28"/>
        </w:rPr>
      </w:pPr>
      <w:r w:rsidRPr="00B55A25">
        <w:rPr>
          <w:color w:val="000000"/>
          <w:spacing w:val="-9"/>
          <w:sz w:val="28"/>
          <w:szCs w:val="28"/>
        </w:rPr>
        <w:t xml:space="preserve">- Кто из героев часто </w:t>
      </w:r>
      <w:r w:rsidR="00444536">
        <w:rPr>
          <w:color w:val="000000"/>
          <w:spacing w:val="-9"/>
          <w:sz w:val="28"/>
          <w:szCs w:val="28"/>
        </w:rPr>
        <w:t>бывает</w:t>
      </w:r>
      <w:r w:rsidRPr="00B55A25">
        <w:rPr>
          <w:color w:val="000000"/>
          <w:spacing w:val="-9"/>
          <w:sz w:val="28"/>
          <w:szCs w:val="28"/>
        </w:rPr>
        <w:t xml:space="preserve"> стране «Вообразилии»?</w:t>
      </w:r>
    </w:p>
    <w:p w:rsidR="00794DD8" w:rsidRPr="00B55A25" w:rsidRDefault="00794DD8" w:rsidP="00DF63CE">
      <w:pPr>
        <w:shd w:val="clear" w:color="auto" w:fill="FFFFFF"/>
        <w:ind w:right="-24"/>
        <w:jc w:val="both"/>
        <w:rPr>
          <w:color w:val="000000"/>
          <w:spacing w:val="-9"/>
          <w:sz w:val="28"/>
          <w:szCs w:val="28"/>
        </w:rPr>
      </w:pPr>
      <w:r w:rsidRPr="00B55A25">
        <w:rPr>
          <w:color w:val="000000"/>
          <w:spacing w:val="-9"/>
          <w:sz w:val="28"/>
          <w:szCs w:val="28"/>
        </w:rPr>
        <w:t>- Как автор относится к своим героям? ( Мишутку и Стасика называет ласково, а Игоря -  нет)</w:t>
      </w:r>
    </w:p>
    <w:p w:rsidR="006D368E" w:rsidRPr="00B55A25" w:rsidRDefault="00794DD8" w:rsidP="006D368E">
      <w:pPr>
        <w:rPr>
          <w:b/>
          <w:sz w:val="28"/>
          <w:szCs w:val="28"/>
        </w:rPr>
      </w:pPr>
      <w:r w:rsidRPr="00B55A25">
        <w:rPr>
          <w:b/>
          <w:sz w:val="28"/>
          <w:szCs w:val="28"/>
        </w:rPr>
        <w:t>- Творческое задание. Работа в группах. Составление синквейна со словом «фантазёры».</w:t>
      </w:r>
    </w:p>
    <w:p w:rsidR="00794DD8" w:rsidRPr="00B55A25" w:rsidRDefault="00794DD8" w:rsidP="006D368E">
      <w:pPr>
        <w:rPr>
          <w:sz w:val="28"/>
          <w:szCs w:val="28"/>
        </w:rPr>
      </w:pPr>
      <w:r w:rsidRPr="00B55A25">
        <w:rPr>
          <w:sz w:val="28"/>
          <w:szCs w:val="28"/>
        </w:rPr>
        <w:t>Фантазёры.</w:t>
      </w:r>
    </w:p>
    <w:p w:rsidR="00794DD8" w:rsidRPr="00B55A25" w:rsidRDefault="00794DD8" w:rsidP="006D368E">
      <w:pPr>
        <w:rPr>
          <w:sz w:val="28"/>
          <w:szCs w:val="28"/>
        </w:rPr>
      </w:pPr>
      <w:r w:rsidRPr="00B55A25">
        <w:rPr>
          <w:sz w:val="28"/>
          <w:szCs w:val="28"/>
        </w:rPr>
        <w:t>Интересные, весёлые.</w:t>
      </w:r>
    </w:p>
    <w:p w:rsidR="00794DD8" w:rsidRPr="00B55A25" w:rsidRDefault="00794DD8" w:rsidP="006D368E">
      <w:pPr>
        <w:rPr>
          <w:sz w:val="28"/>
          <w:szCs w:val="28"/>
        </w:rPr>
      </w:pPr>
      <w:r w:rsidRPr="00B55A25">
        <w:rPr>
          <w:sz w:val="28"/>
          <w:szCs w:val="28"/>
        </w:rPr>
        <w:t>Сочиняют, изобретают, играют.</w:t>
      </w:r>
    </w:p>
    <w:p w:rsidR="00794DD8" w:rsidRPr="00B55A25" w:rsidRDefault="00794DD8" w:rsidP="006D368E">
      <w:pPr>
        <w:rPr>
          <w:sz w:val="28"/>
          <w:szCs w:val="28"/>
        </w:rPr>
      </w:pPr>
      <w:r w:rsidRPr="00B55A25">
        <w:rPr>
          <w:sz w:val="28"/>
          <w:szCs w:val="28"/>
        </w:rPr>
        <w:t>Приносят радость людям.</w:t>
      </w:r>
    </w:p>
    <w:p w:rsidR="00794DD8" w:rsidRPr="00B55A25" w:rsidRDefault="00794DD8" w:rsidP="006D368E">
      <w:pPr>
        <w:rPr>
          <w:sz w:val="28"/>
          <w:szCs w:val="28"/>
        </w:rPr>
      </w:pPr>
      <w:r w:rsidRPr="00B55A25">
        <w:rPr>
          <w:sz w:val="28"/>
          <w:szCs w:val="28"/>
        </w:rPr>
        <w:t>Выдумщики.</w:t>
      </w:r>
    </w:p>
    <w:p w:rsidR="00794DD8" w:rsidRDefault="00794DD8" w:rsidP="006D368E">
      <w:pPr>
        <w:rPr>
          <w:sz w:val="28"/>
          <w:szCs w:val="28"/>
        </w:rPr>
      </w:pPr>
    </w:p>
    <w:p w:rsidR="00444536" w:rsidRPr="00B55A25" w:rsidRDefault="00444536" w:rsidP="006D368E">
      <w:pPr>
        <w:rPr>
          <w:sz w:val="28"/>
          <w:szCs w:val="28"/>
        </w:rPr>
      </w:pPr>
    </w:p>
    <w:p w:rsidR="00794DD8" w:rsidRPr="00B55A25" w:rsidRDefault="00794DD8" w:rsidP="006D368E">
      <w:pPr>
        <w:rPr>
          <w:sz w:val="28"/>
          <w:szCs w:val="28"/>
        </w:rPr>
      </w:pPr>
      <w:r w:rsidRPr="00B55A25">
        <w:rPr>
          <w:sz w:val="28"/>
          <w:szCs w:val="28"/>
        </w:rPr>
        <w:t>Фантазёры.</w:t>
      </w:r>
    </w:p>
    <w:p w:rsidR="00794DD8" w:rsidRPr="00B55A25" w:rsidRDefault="00794DD8" w:rsidP="006D368E">
      <w:pPr>
        <w:rPr>
          <w:sz w:val="28"/>
          <w:szCs w:val="28"/>
        </w:rPr>
      </w:pPr>
      <w:r w:rsidRPr="00B55A25">
        <w:rPr>
          <w:sz w:val="28"/>
          <w:szCs w:val="28"/>
        </w:rPr>
        <w:t>Классные, удивительные.</w:t>
      </w:r>
    </w:p>
    <w:p w:rsidR="00794DD8" w:rsidRPr="00B55A25" w:rsidRDefault="00794DD8" w:rsidP="006D368E">
      <w:pPr>
        <w:rPr>
          <w:sz w:val="28"/>
          <w:szCs w:val="28"/>
        </w:rPr>
      </w:pPr>
      <w:r w:rsidRPr="00B55A25">
        <w:rPr>
          <w:sz w:val="28"/>
          <w:szCs w:val="28"/>
        </w:rPr>
        <w:t>Мечтают, развлекают, спасают.</w:t>
      </w:r>
    </w:p>
    <w:p w:rsidR="00794DD8" w:rsidRPr="00B55A25" w:rsidRDefault="00794DD8" w:rsidP="006D368E">
      <w:pPr>
        <w:rPr>
          <w:sz w:val="28"/>
          <w:szCs w:val="28"/>
        </w:rPr>
      </w:pPr>
      <w:r w:rsidRPr="00B55A25">
        <w:rPr>
          <w:sz w:val="28"/>
          <w:szCs w:val="28"/>
        </w:rPr>
        <w:t>Делают людей счастливыми.</w:t>
      </w:r>
    </w:p>
    <w:p w:rsidR="00794DD8" w:rsidRPr="00B55A25" w:rsidRDefault="00794DD8" w:rsidP="006D368E">
      <w:pPr>
        <w:rPr>
          <w:sz w:val="28"/>
          <w:szCs w:val="28"/>
        </w:rPr>
      </w:pPr>
      <w:r w:rsidRPr="00B55A25">
        <w:rPr>
          <w:sz w:val="28"/>
          <w:szCs w:val="28"/>
        </w:rPr>
        <w:t>Друзья.</w:t>
      </w:r>
    </w:p>
    <w:p w:rsidR="00794DD8" w:rsidRPr="00B55A25" w:rsidRDefault="00794DD8" w:rsidP="006D368E">
      <w:pPr>
        <w:rPr>
          <w:sz w:val="28"/>
          <w:szCs w:val="28"/>
        </w:rPr>
      </w:pPr>
    </w:p>
    <w:p w:rsidR="00794DD8" w:rsidRPr="00B55A25" w:rsidRDefault="00794DD8" w:rsidP="006D368E">
      <w:pPr>
        <w:rPr>
          <w:sz w:val="28"/>
          <w:szCs w:val="28"/>
        </w:rPr>
      </w:pPr>
      <w:r w:rsidRPr="00B55A25">
        <w:rPr>
          <w:sz w:val="28"/>
          <w:szCs w:val="28"/>
        </w:rPr>
        <w:t>Фантазёры.</w:t>
      </w:r>
    </w:p>
    <w:p w:rsidR="00794DD8" w:rsidRPr="00B55A25" w:rsidRDefault="00794DD8" w:rsidP="006D368E">
      <w:pPr>
        <w:rPr>
          <w:sz w:val="28"/>
          <w:szCs w:val="28"/>
        </w:rPr>
      </w:pPr>
      <w:r w:rsidRPr="00B55A25">
        <w:rPr>
          <w:sz w:val="28"/>
          <w:szCs w:val="28"/>
        </w:rPr>
        <w:t>Замечательные, жизнерадостные.</w:t>
      </w:r>
    </w:p>
    <w:p w:rsidR="00794DD8" w:rsidRPr="00B55A25" w:rsidRDefault="00794DD8" w:rsidP="006D368E">
      <w:pPr>
        <w:rPr>
          <w:sz w:val="28"/>
          <w:szCs w:val="28"/>
        </w:rPr>
      </w:pPr>
      <w:r w:rsidRPr="00B55A25">
        <w:rPr>
          <w:sz w:val="28"/>
          <w:szCs w:val="28"/>
        </w:rPr>
        <w:t>Шутят, веселят, угощают.</w:t>
      </w:r>
    </w:p>
    <w:p w:rsidR="00794DD8" w:rsidRPr="00B55A25" w:rsidRDefault="00794DD8" w:rsidP="006D368E">
      <w:pPr>
        <w:rPr>
          <w:sz w:val="28"/>
          <w:szCs w:val="28"/>
        </w:rPr>
      </w:pPr>
      <w:r w:rsidRPr="00B55A25">
        <w:rPr>
          <w:sz w:val="28"/>
          <w:szCs w:val="28"/>
        </w:rPr>
        <w:t>Порадовали  маленькую Иру.</w:t>
      </w:r>
    </w:p>
    <w:p w:rsidR="00794DD8" w:rsidRPr="00B55A25" w:rsidRDefault="00794DD8" w:rsidP="006D368E">
      <w:pPr>
        <w:rPr>
          <w:sz w:val="28"/>
          <w:szCs w:val="28"/>
        </w:rPr>
      </w:pPr>
      <w:r w:rsidRPr="00B55A25">
        <w:rPr>
          <w:sz w:val="28"/>
          <w:szCs w:val="28"/>
        </w:rPr>
        <w:t>Волшебники.</w:t>
      </w:r>
    </w:p>
    <w:p w:rsidR="00D246A8" w:rsidRPr="00B55A25" w:rsidRDefault="00444536" w:rsidP="006D368E">
      <w:pPr>
        <w:rPr>
          <w:sz w:val="28"/>
          <w:szCs w:val="28"/>
        </w:rPr>
      </w:pPr>
      <w:r w:rsidRPr="00B55A25">
        <w:rPr>
          <w:sz w:val="28"/>
          <w:szCs w:val="28"/>
        </w:rPr>
        <w:t>- Ре</w:t>
      </w:r>
      <w:r>
        <w:rPr>
          <w:sz w:val="28"/>
          <w:szCs w:val="28"/>
        </w:rPr>
        <w:t xml:space="preserve">бята, так кто такие фантазёры? </w:t>
      </w:r>
      <w:r w:rsidRPr="00B55A25">
        <w:rPr>
          <w:sz w:val="28"/>
          <w:szCs w:val="28"/>
        </w:rPr>
        <w:t>Для чего они сочиняют свои истории?</w:t>
      </w:r>
    </w:p>
    <w:p w:rsidR="0048658F" w:rsidRPr="00403192" w:rsidRDefault="00D246A8" w:rsidP="00403192">
      <w:pPr>
        <w:rPr>
          <w:sz w:val="28"/>
          <w:szCs w:val="28"/>
        </w:rPr>
      </w:pPr>
      <w:r w:rsidRPr="00B55A25">
        <w:rPr>
          <w:sz w:val="28"/>
          <w:szCs w:val="28"/>
        </w:rPr>
        <w:t xml:space="preserve">- </w:t>
      </w:r>
      <w:r w:rsidR="006D368E" w:rsidRPr="00B55A25">
        <w:rPr>
          <w:sz w:val="28"/>
          <w:szCs w:val="28"/>
        </w:rPr>
        <w:t xml:space="preserve"> </w:t>
      </w:r>
      <w:r w:rsidRPr="00B55A25">
        <w:rPr>
          <w:sz w:val="28"/>
          <w:szCs w:val="28"/>
        </w:rPr>
        <w:t>Ф</w:t>
      </w:r>
      <w:r w:rsidR="006D368E" w:rsidRPr="00B55A25">
        <w:rPr>
          <w:sz w:val="28"/>
          <w:szCs w:val="28"/>
        </w:rPr>
        <w:t>антазёры сочиняют ради собственного удовольствия или для того, чтобы получали удовольствие другие люди.</w:t>
      </w:r>
    </w:p>
    <w:p w:rsidR="006D368E" w:rsidRPr="00444536" w:rsidRDefault="00D246A8" w:rsidP="006D368E">
      <w:pPr>
        <w:rPr>
          <w:b/>
          <w:sz w:val="28"/>
          <w:szCs w:val="28"/>
          <w:u w:val="single"/>
        </w:rPr>
      </w:pPr>
      <w:r w:rsidRPr="00444536">
        <w:rPr>
          <w:b/>
          <w:sz w:val="28"/>
          <w:szCs w:val="28"/>
          <w:u w:val="single"/>
          <w:lang w:val="en-US"/>
        </w:rPr>
        <w:t>IX</w:t>
      </w:r>
      <w:r w:rsidRPr="00444536">
        <w:rPr>
          <w:b/>
          <w:sz w:val="28"/>
          <w:szCs w:val="28"/>
          <w:u w:val="single"/>
        </w:rPr>
        <w:t xml:space="preserve">. </w:t>
      </w:r>
      <w:r w:rsidR="006D368E" w:rsidRPr="00444536">
        <w:rPr>
          <w:b/>
          <w:sz w:val="28"/>
          <w:szCs w:val="28"/>
          <w:u w:val="single"/>
        </w:rPr>
        <w:t>Итог урока.</w:t>
      </w:r>
    </w:p>
    <w:p w:rsidR="006D368E" w:rsidRPr="00B55A25" w:rsidRDefault="006D368E" w:rsidP="006D368E">
      <w:pPr>
        <w:rPr>
          <w:sz w:val="28"/>
          <w:szCs w:val="28"/>
        </w:rPr>
      </w:pPr>
      <w:r w:rsidRPr="00B55A25">
        <w:rPr>
          <w:sz w:val="28"/>
          <w:szCs w:val="28"/>
        </w:rPr>
        <w:lastRenderedPageBreak/>
        <w:t>- Как вы думаете, почему рассказы Носова не стареют? Почему их с удовольствием читали ваши бабушки и дедушки, ваши мамы и папы и с удовольствием читаете вы?</w:t>
      </w:r>
    </w:p>
    <w:p w:rsidR="006D368E" w:rsidRPr="00B55A25" w:rsidRDefault="00444536" w:rsidP="006D368E">
      <w:pPr>
        <w:rPr>
          <w:sz w:val="28"/>
          <w:szCs w:val="28"/>
        </w:rPr>
      </w:pPr>
      <w:r w:rsidRPr="00B55A25">
        <w:rPr>
          <w:sz w:val="28"/>
          <w:szCs w:val="28"/>
        </w:rPr>
        <w:t>- Можно ли жить, совсем не обманывая и ничего никогда не сочиняя?</w:t>
      </w:r>
    </w:p>
    <w:p w:rsidR="00D246A8" w:rsidRPr="00B55A25" w:rsidRDefault="00D246A8" w:rsidP="006D368E">
      <w:pPr>
        <w:rPr>
          <w:sz w:val="28"/>
          <w:szCs w:val="28"/>
        </w:rPr>
      </w:pPr>
      <w:r w:rsidRPr="00B55A25">
        <w:rPr>
          <w:sz w:val="28"/>
          <w:szCs w:val="28"/>
        </w:rPr>
        <w:t xml:space="preserve">- А каков же замысел Николая Носова? </w:t>
      </w:r>
    </w:p>
    <w:p w:rsidR="00D246A8" w:rsidRPr="00B55A25" w:rsidRDefault="00D246A8" w:rsidP="006D368E">
      <w:pPr>
        <w:rPr>
          <w:sz w:val="28"/>
          <w:szCs w:val="28"/>
        </w:rPr>
      </w:pPr>
      <w:r w:rsidRPr="00B55A25">
        <w:rPr>
          <w:sz w:val="28"/>
          <w:szCs w:val="28"/>
        </w:rPr>
        <w:t>- Выдумки и фантазии не должны приносить людям зло.</w:t>
      </w:r>
    </w:p>
    <w:p w:rsidR="00D246A8" w:rsidRPr="00444536" w:rsidRDefault="00D246A8" w:rsidP="00D246A8">
      <w:pPr>
        <w:contextualSpacing/>
        <w:jc w:val="both"/>
        <w:rPr>
          <w:b/>
          <w:sz w:val="28"/>
          <w:szCs w:val="28"/>
          <w:u w:val="single"/>
        </w:rPr>
      </w:pPr>
      <w:r w:rsidRPr="00444536">
        <w:rPr>
          <w:b/>
          <w:sz w:val="28"/>
          <w:szCs w:val="28"/>
          <w:u w:val="single"/>
          <w:lang w:val="en-US"/>
        </w:rPr>
        <w:t>X</w:t>
      </w:r>
      <w:r w:rsidRPr="00444536">
        <w:rPr>
          <w:b/>
          <w:sz w:val="28"/>
          <w:szCs w:val="28"/>
          <w:u w:val="single"/>
        </w:rPr>
        <w:t>. Домашнее задание.</w:t>
      </w:r>
    </w:p>
    <w:p w:rsidR="00D246A8" w:rsidRPr="00B55A25" w:rsidRDefault="00D246A8" w:rsidP="00D246A8">
      <w:pPr>
        <w:contextualSpacing/>
        <w:jc w:val="both"/>
        <w:rPr>
          <w:sz w:val="28"/>
          <w:szCs w:val="28"/>
        </w:rPr>
      </w:pPr>
      <w:r w:rsidRPr="00B55A25">
        <w:rPr>
          <w:sz w:val="28"/>
          <w:szCs w:val="28"/>
        </w:rPr>
        <w:t>Обратите внимание: для домашней работы я вам предлагаю несколько вариантов заданий. Предоставляю вам возможность выбора. (Слайд с домашним заданием)</w:t>
      </w:r>
      <w:r w:rsidR="00B55A25" w:rsidRPr="00B55A25">
        <w:rPr>
          <w:sz w:val="28"/>
          <w:szCs w:val="28"/>
        </w:rPr>
        <w:t>.</w:t>
      </w:r>
      <w:r w:rsidRPr="00B55A25">
        <w:rPr>
          <w:sz w:val="28"/>
          <w:szCs w:val="28"/>
        </w:rPr>
        <w:t xml:space="preserve"> </w:t>
      </w:r>
    </w:p>
    <w:p w:rsidR="00D246A8" w:rsidRPr="00B55A25" w:rsidRDefault="00D246A8" w:rsidP="00D246A8">
      <w:pPr>
        <w:contextualSpacing/>
        <w:jc w:val="both"/>
        <w:rPr>
          <w:sz w:val="28"/>
          <w:szCs w:val="28"/>
        </w:rPr>
      </w:pPr>
      <w:r w:rsidRPr="00B55A25">
        <w:rPr>
          <w:sz w:val="28"/>
          <w:szCs w:val="28"/>
        </w:rPr>
        <w:t>Разыграйте любой эпизод рассказа: диалог Мишутки и Стасика, их разговор с Игорем или с Ирой. У вас получится спектакль, театральное представление.</w:t>
      </w:r>
    </w:p>
    <w:p w:rsidR="00D246A8" w:rsidRPr="00B55A25" w:rsidRDefault="00D246A8" w:rsidP="00D246A8">
      <w:pPr>
        <w:contextualSpacing/>
        <w:jc w:val="both"/>
        <w:rPr>
          <w:i/>
          <w:sz w:val="28"/>
          <w:szCs w:val="28"/>
        </w:rPr>
      </w:pPr>
      <w:r w:rsidRPr="00B55A25">
        <w:rPr>
          <w:i/>
          <w:sz w:val="28"/>
          <w:szCs w:val="28"/>
        </w:rPr>
        <w:t>Ребята, к следующему уроку  вам нужно подготовить пересказ понравившегося отрывка близко к тексту.</w:t>
      </w:r>
    </w:p>
    <w:p w:rsidR="00D246A8" w:rsidRPr="00B55A25" w:rsidRDefault="00D246A8" w:rsidP="00D246A8">
      <w:pPr>
        <w:contextualSpacing/>
        <w:jc w:val="both"/>
        <w:rPr>
          <w:i/>
          <w:sz w:val="28"/>
          <w:szCs w:val="28"/>
        </w:rPr>
      </w:pPr>
      <w:r w:rsidRPr="00B55A25">
        <w:rPr>
          <w:i/>
          <w:sz w:val="28"/>
          <w:szCs w:val="28"/>
        </w:rPr>
        <w:t>Найти и подготовить чтение по ролям самых смешных эпизодов.</w:t>
      </w:r>
    </w:p>
    <w:p w:rsidR="006D368E" w:rsidRPr="00B55A25" w:rsidRDefault="00D246A8" w:rsidP="006D368E">
      <w:pPr>
        <w:rPr>
          <w:sz w:val="28"/>
          <w:szCs w:val="28"/>
        </w:rPr>
      </w:pPr>
      <w:r w:rsidRPr="00B55A25">
        <w:rPr>
          <w:sz w:val="28"/>
          <w:szCs w:val="28"/>
        </w:rPr>
        <w:t>Нарисовать иллюстрацию к понравившемуся эпизоду.</w:t>
      </w:r>
    </w:p>
    <w:p w:rsidR="006D368E" w:rsidRPr="00444536" w:rsidRDefault="00D246A8" w:rsidP="00D246A8">
      <w:pPr>
        <w:jc w:val="both"/>
        <w:rPr>
          <w:b/>
          <w:sz w:val="28"/>
          <w:szCs w:val="28"/>
          <w:u w:val="single"/>
        </w:rPr>
      </w:pPr>
      <w:r w:rsidRPr="00B55A25">
        <w:rPr>
          <w:b/>
          <w:sz w:val="28"/>
          <w:szCs w:val="28"/>
        </w:rPr>
        <w:t xml:space="preserve"> </w:t>
      </w:r>
      <w:r w:rsidRPr="00444536">
        <w:rPr>
          <w:b/>
          <w:sz w:val="28"/>
          <w:szCs w:val="28"/>
          <w:u w:val="single"/>
        </w:rPr>
        <w:t>XI</w:t>
      </w:r>
      <w:r w:rsidR="00B55A25" w:rsidRPr="00444536">
        <w:rPr>
          <w:b/>
          <w:sz w:val="28"/>
          <w:szCs w:val="28"/>
          <w:u w:val="single"/>
        </w:rPr>
        <w:t xml:space="preserve"> – XII.  </w:t>
      </w:r>
      <w:r w:rsidRPr="00444536">
        <w:rPr>
          <w:b/>
          <w:sz w:val="28"/>
          <w:szCs w:val="28"/>
          <w:u w:val="single"/>
        </w:rPr>
        <w:t>Рефлексия. Самооценивание. Подведение итогов урока.</w:t>
      </w:r>
    </w:p>
    <w:p w:rsidR="00B55A25" w:rsidRPr="00B55A25" w:rsidRDefault="006D368E" w:rsidP="006D368E">
      <w:pPr>
        <w:contextualSpacing/>
        <w:jc w:val="both"/>
        <w:rPr>
          <w:sz w:val="28"/>
          <w:szCs w:val="28"/>
        </w:rPr>
      </w:pPr>
      <w:r w:rsidRPr="00B55A25">
        <w:rPr>
          <w:sz w:val="28"/>
          <w:szCs w:val="28"/>
        </w:rPr>
        <w:t>- А сейчас оцените свою работу на уроке.  Если вы довольны своей работой на уроке</w:t>
      </w:r>
      <w:r w:rsidR="00B55A25" w:rsidRPr="00B55A25">
        <w:rPr>
          <w:sz w:val="28"/>
          <w:szCs w:val="28"/>
        </w:rPr>
        <w:t>. Считаете, что</w:t>
      </w:r>
      <w:r w:rsidR="00B55A25" w:rsidRPr="00B55A25">
        <w:rPr>
          <w:rFonts w:eastAsia="+mn-ea"/>
          <w:b/>
          <w:bCs/>
          <w:color w:val="006600"/>
          <w:kern w:val="24"/>
          <w:sz w:val="28"/>
          <w:szCs w:val="28"/>
        </w:rPr>
        <w:t xml:space="preserve"> </w:t>
      </w:r>
      <w:r w:rsidR="00B55A25" w:rsidRPr="00444536">
        <w:rPr>
          <w:bCs/>
          <w:sz w:val="28"/>
          <w:szCs w:val="28"/>
        </w:rPr>
        <w:t>не ударили лицом в грязь,</w:t>
      </w:r>
      <w:r w:rsidR="00B55A25" w:rsidRPr="00444536">
        <w:rPr>
          <w:sz w:val="28"/>
          <w:szCs w:val="28"/>
        </w:rPr>
        <w:t xml:space="preserve"> </w:t>
      </w:r>
      <w:r w:rsidR="00B55A25" w:rsidRPr="00444536">
        <w:rPr>
          <w:bCs/>
          <w:sz w:val="28"/>
          <w:szCs w:val="28"/>
        </w:rPr>
        <w:t>работали, не покладая рук,</w:t>
      </w:r>
      <w:r w:rsidR="00B55A25" w:rsidRPr="00444536">
        <w:rPr>
          <w:sz w:val="28"/>
          <w:szCs w:val="28"/>
        </w:rPr>
        <w:t xml:space="preserve"> </w:t>
      </w:r>
      <w:r w:rsidR="00B55A25" w:rsidRPr="00444536">
        <w:rPr>
          <w:bCs/>
          <w:sz w:val="28"/>
          <w:szCs w:val="28"/>
        </w:rPr>
        <w:t xml:space="preserve">добились своего, то </w:t>
      </w:r>
      <w:r w:rsidRPr="00B55A25">
        <w:rPr>
          <w:sz w:val="28"/>
          <w:szCs w:val="28"/>
        </w:rPr>
        <w:t>выберите зелёный</w:t>
      </w:r>
      <w:r w:rsidR="00B55A25" w:rsidRPr="00B55A25">
        <w:rPr>
          <w:sz w:val="28"/>
          <w:szCs w:val="28"/>
        </w:rPr>
        <w:t xml:space="preserve"> цвет.</w:t>
      </w:r>
    </w:p>
    <w:p w:rsidR="00B55A25" w:rsidRPr="00B55A25" w:rsidRDefault="00B55A25" w:rsidP="006D368E">
      <w:pPr>
        <w:contextualSpacing/>
        <w:jc w:val="both"/>
        <w:rPr>
          <w:sz w:val="28"/>
          <w:szCs w:val="28"/>
        </w:rPr>
      </w:pPr>
      <w:r w:rsidRPr="00B55A25">
        <w:rPr>
          <w:sz w:val="28"/>
          <w:szCs w:val="28"/>
        </w:rPr>
        <w:t>Е</w:t>
      </w:r>
      <w:r w:rsidR="006D368E" w:rsidRPr="00B55A25">
        <w:rPr>
          <w:sz w:val="28"/>
          <w:szCs w:val="28"/>
        </w:rPr>
        <w:t>сли</w:t>
      </w:r>
      <w:r w:rsidRPr="00B55A25">
        <w:rPr>
          <w:sz w:val="28"/>
          <w:szCs w:val="28"/>
        </w:rPr>
        <w:t xml:space="preserve"> </w:t>
      </w:r>
      <w:r w:rsidR="006D368E" w:rsidRPr="00B55A25">
        <w:rPr>
          <w:sz w:val="28"/>
          <w:szCs w:val="28"/>
        </w:rPr>
        <w:t xml:space="preserve"> вы могли бы работать лучше -  </w:t>
      </w:r>
      <w:r w:rsidRPr="00B55A25">
        <w:rPr>
          <w:sz w:val="28"/>
          <w:szCs w:val="28"/>
        </w:rPr>
        <w:t>синий цвет.</w:t>
      </w:r>
    </w:p>
    <w:p w:rsidR="006D368E" w:rsidRPr="00B55A25" w:rsidRDefault="00B55A25" w:rsidP="006D368E">
      <w:pPr>
        <w:contextualSpacing/>
        <w:jc w:val="both"/>
        <w:rPr>
          <w:b/>
          <w:sz w:val="28"/>
          <w:szCs w:val="28"/>
        </w:rPr>
      </w:pPr>
      <w:r w:rsidRPr="00B55A25">
        <w:rPr>
          <w:sz w:val="28"/>
          <w:szCs w:val="28"/>
        </w:rPr>
        <w:t>Е</w:t>
      </w:r>
      <w:r w:rsidR="006D368E" w:rsidRPr="00B55A25">
        <w:rPr>
          <w:sz w:val="28"/>
          <w:szCs w:val="28"/>
        </w:rPr>
        <w:t>сли</w:t>
      </w:r>
      <w:r w:rsidRPr="00B55A25">
        <w:rPr>
          <w:sz w:val="28"/>
          <w:szCs w:val="28"/>
        </w:rPr>
        <w:t xml:space="preserve"> </w:t>
      </w:r>
      <w:r w:rsidR="006D368E" w:rsidRPr="00B55A25">
        <w:rPr>
          <w:sz w:val="28"/>
          <w:szCs w:val="28"/>
        </w:rPr>
        <w:t xml:space="preserve"> вам не удалось раскрыть себя</w:t>
      </w:r>
      <w:r w:rsidRPr="00B55A25">
        <w:rPr>
          <w:sz w:val="28"/>
          <w:szCs w:val="28"/>
        </w:rPr>
        <w:t xml:space="preserve">, то - </w:t>
      </w:r>
      <w:r w:rsidR="006D368E" w:rsidRPr="00B55A25">
        <w:rPr>
          <w:sz w:val="28"/>
          <w:szCs w:val="28"/>
        </w:rPr>
        <w:t xml:space="preserve">  </w:t>
      </w:r>
      <w:r w:rsidRPr="00B55A25">
        <w:rPr>
          <w:sz w:val="28"/>
          <w:szCs w:val="28"/>
        </w:rPr>
        <w:t>красный цвет.</w:t>
      </w:r>
      <w:r w:rsidR="006D368E" w:rsidRPr="00B55A25">
        <w:rPr>
          <w:sz w:val="28"/>
          <w:szCs w:val="28"/>
        </w:rPr>
        <w:t xml:space="preserve"> </w:t>
      </w:r>
    </w:p>
    <w:p w:rsidR="00D246A8" w:rsidRPr="00B55A25" w:rsidRDefault="006D368E" w:rsidP="006D368E">
      <w:pPr>
        <w:contextualSpacing/>
        <w:jc w:val="both"/>
        <w:rPr>
          <w:sz w:val="28"/>
          <w:szCs w:val="28"/>
        </w:rPr>
      </w:pPr>
      <w:r w:rsidRPr="00B55A25">
        <w:rPr>
          <w:sz w:val="28"/>
          <w:szCs w:val="28"/>
        </w:rPr>
        <w:t>Пожалуйста, покажите свой выбор.</w:t>
      </w:r>
      <w:r w:rsidR="00D246A8" w:rsidRPr="00B55A25">
        <w:rPr>
          <w:sz w:val="28"/>
          <w:szCs w:val="28"/>
        </w:rPr>
        <w:t xml:space="preserve"> </w:t>
      </w:r>
      <w:r w:rsidR="00B55A25" w:rsidRPr="00B55A25">
        <w:rPr>
          <w:sz w:val="28"/>
          <w:szCs w:val="28"/>
        </w:rPr>
        <w:t>- Смотрите, какое  разноцветье сегодня в классе! Я  довольна вашей работой.</w:t>
      </w:r>
    </w:p>
    <w:p w:rsidR="006D368E" w:rsidRPr="00B55A25" w:rsidRDefault="00D246A8" w:rsidP="006D368E">
      <w:pPr>
        <w:contextualSpacing/>
        <w:jc w:val="both"/>
        <w:rPr>
          <w:sz w:val="28"/>
          <w:szCs w:val="28"/>
        </w:rPr>
      </w:pPr>
      <w:r w:rsidRPr="00B55A25">
        <w:rPr>
          <w:sz w:val="28"/>
          <w:szCs w:val="28"/>
        </w:rPr>
        <w:t xml:space="preserve">Выставление </w:t>
      </w:r>
      <w:r w:rsidR="00B55A25" w:rsidRPr="00B55A25">
        <w:rPr>
          <w:sz w:val="28"/>
          <w:szCs w:val="28"/>
        </w:rPr>
        <w:t xml:space="preserve"> учителем </w:t>
      </w:r>
      <w:r w:rsidRPr="00B55A25">
        <w:rPr>
          <w:sz w:val="28"/>
          <w:szCs w:val="28"/>
        </w:rPr>
        <w:t>отметок за урок.</w:t>
      </w:r>
    </w:p>
    <w:p w:rsidR="006D368E" w:rsidRPr="00B55A25" w:rsidRDefault="006D368E" w:rsidP="006D368E">
      <w:pPr>
        <w:contextualSpacing/>
        <w:jc w:val="both"/>
        <w:rPr>
          <w:sz w:val="28"/>
          <w:szCs w:val="28"/>
        </w:rPr>
      </w:pPr>
      <w:r w:rsidRPr="00B55A25">
        <w:rPr>
          <w:sz w:val="28"/>
          <w:szCs w:val="28"/>
        </w:rPr>
        <w:t>Молодцы.  Спасибо за урок!</w:t>
      </w:r>
    </w:p>
    <w:p w:rsidR="006D368E" w:rsidRPr="00B55A25" w:rsidRDefault="006D368E" w:rsidP="006D368E">
      <w:pPr>
        <w:contextualSpacing/>
        <w:rPr>
          <w:sz w:val="28"/>
          <w:szCs w:val="28"/>
        </w:rPr>
      </w:pPr>
    </w:p>
    <w:p w:rsidR="003E7FEC" w:rsidRPr="00B55A25" w:rsidRDefault="003E7FEC" w:rsidP="003E7FEC">
      <w:pPr>
        <w:pStyle w:val="a3"/>
        <w:rPr>
          <w:sz w:val="28"/>
          <w:szCs w:val="28"/>
        </w:rPr>
      </w:pPr>
    </w:p>
    <w:p w:rsidR="003E7FEC" w:rsidRPr="00B55A25" w:rsidRDefault="003E7FEC" w:rsidP="003E7FEC">
      <w:pPr>
        <w:pStyle w:val="a3"/>
        <w:rPr>
          <w:sz w:val="28"/>
          <w:szCs w:val="28"/>
        </w:rPr>
      </w:pPr>
    </w:p>
    <w:p w:rsidR="00C8744F" w:rsidRPr="00B55A25" w:rsidRDefault="00C8744F" w:rsidP="00C8744F">
      <w:pPr>
        <w:rPr>
          <w:i/>
          <w:sz w:val="28"/>
          <w:szCs w:val="28"/>
        </w:rPr>
      </w:pPr>
    </w:p>
    <w:p w:rsidR="00C8744F" w:rsidRPr="00B55A25" w:rsidRDefault="00C8744F" w:rsidP="00C8744F">
      <w:pPr>
        <w:rPr>
          <w:i/>
          <w:sz w:val="28"/>
          <w:szCs w:val="28"/>
        </w:rPr>
      </w:pPr>
    </w:p>
    <w:sectPr w:rsidR="00C8744F" w:rsidRPr="00B55A25" w:rsidSect="00DF63C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3AF04464"/>
    <w:multiLevelType w:val="hybridMultilevel"/>
    <w:tmpl w:val="9C225A14"/>
    <w:lvl w:ilvl="0" w:tplc="6434BF0A">
      <w:start w:val="1"/>
      <w:numFmt w:val="upperRoman"/>
      <w:lvlText w:val="%1."/>
      <w:lvlJc w:val="left"/>
      <w:pPr>
        <w:ind w:left="858" w:hanging="720"/>
      </w:pPr>
      <w:rPr>
        <w:rFonts w:eastAsia="Times New Roman" w:hint="default"/>
        <w:b w:val="0"/>
        <w:sz w:val="24"/>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08"/>
  <w:drawingGridHorizontalSpacing w:val="120"/>
  <w:displayHorizontalDrawingGridEvery w:val="2"/>
  <w:characterSpacingControl w:val="doNotCompress"/>
  <w:compat/>
  <w:rsids>
    <w:rsidRoot w:val="0014301E"/>
    <w:rsid w:val="000043D9"/>
    <w:rsid w:val="0003229A"/>
    <w:rsid w:val="0006673C"/>
    <w:rsid w:val="00090ADD"/>
    <w:rsid w:val="000D57B0"/>
    <w:rsid w:val="0014301E"/>
    <w:rsid w:val="001B362F"/>
    <w:rsid w:val="00346E17"/>
    <w:rsid w:val="00354F23"/>
    <w:rsid w:val="003E7FEC"/>
    <w:rsid w:val="00403192"/>
    <w:rsid w:val="00444536"/>
    <w:rsid w:val="00456159"/>
    <w:rsid w:val="0048658F"/>
    <w:rsid w:val="004931F0"/>
    <w:rsid w:val="004B4A33"/>
    <w:rsid w:val="00515073"/>
    <w:rsid w:val="00594A7C"/>
    <w:rsid w:val="005F710B"/>
    <w:rsid w:val="006C1AE7"/>
    <w:rsid w:val="006D368E"/>
    <w:rsid w:val="006E4F58"/>
    <w:rsid w:val="006F6873"/>
    <w:rsid w:val="00705A5C"/>
    <w:rsid w:val="00794DD8"/>
    <w:rsid w:val="007B571F"/>
    <w:rsid w:val="007E53D5"/>
    <w:rsid w:val="00806DE0"/>
    <w:rsid w:val="00835D2B"/>
    <w:rsid w:val="008C7A54"/>
    <w:rsid w:val="008F1AD3"/>
    <w:rsid w:val="00925045"/>
    <w:rsid w:val="009B63C8"/>
    <w:rsid w:val="00A75C52"/>
    <w:rsid w:val="00A856DF"/>
    <w:rsid w:val="00AB1997"/>
    <w:rsid w:val="00AC4A39"/>
    <w:rsid w:val="00B55A25"/>
    <w:rsid w:val="00BB0BDC"/>
    <w:rsid w:val="00BE587C"/>
    <w:rsid w:val="00C04FD8"/>
    <w:rsid w:val="00C84910"/>
    <w:rsid w:val="00C8744F"/>
    <w:rsid w:val="00D246A8"/>
    <w:rsid w:val="00D6760A"/>
    <w:rsid w:val="00DA0DAD"/>
    <w:rsid w:val="00DA3652"/>
    <w:rsid w:val="00DF63CE"/>
    <w:rsid w:val="00F41225"/>
    <w:rsid w:val="00F51941"/>
    <w:rsid w:val="00F66EAB"/>
    <w:rsid w:val="00F86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01E"/>
    <w:pPr>
      <w:spacing w:after="0"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63C8"/>
    <w:pPr>
      <w:spacing w:before="100" w:beforeAutospacing="1" w:after="100" w:afterAutospacing="1"/>
    </w:pPr>
  </w:style>
  <w:style w:type="paragraph" w:styleId="a4">
    <w:name w:val="List Paragraph"/>
    <w:basedOn w:val="a"/>
    <w:uiPriority w:val="34"/>
    <w:qFormat/>
    <w:rsid w:val="00A856DF"/>
    <w:pPr>
      <w:spacing w:after="200"/>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A856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qFormat/>
    <w:rsid w:val="006F6873"/>
    <w:pPr>
      <w:spacing w:after="0" w:line="240" w:lineRule="auto"/>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20767538">
      <w:bodyDiv w:val="1"/>
      <w:marLeft w:val="0"/>
      <w:marRight w:val="0"/>
      <w:marTop w:val="0"/>
      <w:marBottom w:val="0"/>
      <w:divBdr>
        <w:top w:val="none" w:sz="0" w:space="0" w:color="auto"/>
        <w:left w:val="none" w:sz="0" w:space="0" w:color="auto"/>
        <w:bottom w:val="none" w:sz="0" w:space="0" w:color="auto"/>
        <w:right w:val="none" w:sz="0" w:space="0" w:color="auto"/>
      </w:divBdr>
    </w:div>
    <w:div w:id="9118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14285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2016-12-07T06:01:00Z</dcterms:created>
  <dcterms:modified xsi:type="dcterms:W3CDTF">2017-03-08T13:38:00Z</dcterms:modified>
</cp:coreProperties>
</file>