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BC" w:rsidRPr="00775600" w:rsidRDefault="00EC4EBC" w:rsidP="00EC4EB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75600">
        <w:rPr>
          <w:rFonts w:ascii="Times New Roman" w:hAnsi="Times New Roman"/>
          <w:b/>
          <w:i/>
          <w:sz w:val="24"/>
          <w:szCs w:val="24"/>
        </w:rPr>
        <w:t xml:space="preserve">Технологическая карта открытого </w:t>
      </w:r>
      <w:r w:rsidR="00775600" w:rsidRPr="00775600">
        <w:rPr>
          <w:rFonts w:ascii="Times New Roman" w:hAnsi="Times New Roman"/>
          <w:b/>
          <w:i/>
          <w:sz w:val="24"/>
          <w:szCs w:val="24"/>
        </w:rPr>
        <w:t>внеклассного занятия.</w:t>
      </w:r>
    </w:p>
    <w:p w:rsidR="00EC4EBC" w:rsidRPr="00775600" w:rsidRDefault="00EC4EBC" w:rsidP="00EC4EBC">
      <w:pPr>
        <w:spacing w:before="100" w:after="100" w:line="100" w:lineRule="atLeast"/>
      </w:pPr>
      <w:r w:rsidRPr="00775600">
        <w:rPr>
          <w:b/>
          <w:bCs/>
        </w:rPr>
        <w:t xml:space="preserve"> Учащиеся </w:t>
      </w:r>
      <w:r w:rsidRPr="00775600">
        <w:rPr>
          <w:b/>
          <w:bCs/>
          <w:u w:val="single"/>
        </w:rPr>
        <w:t xml:space="preserve"> </w:t>
      </w:r>
      <w:r w:rsidR="00775600" w:rsidRPr="00775600">
        <w:rPr>
          <w:b/>
          <w:bCs/>
          <w:u w:val="single"/>
        </w:rPr>
        <w:t>3 Б-3 В</w:t>
      </w:r>
      <w:r w:rsidRPr="00775600">
        <w:rPr>
          <w:b/>
          <w:bCs/>
        </w:rPr>
        <w:t xml:space="preserve"> класс</w:t>
      </w:r>
      <w:r w:rsidR="00775600" w:rsidRPr="00775600">
        <w:rPr>
          <w:b/>
          <w:bCs/>
        </w:rPr>
        <w:t>ы</w:t>
      </w:r>
    </w:p>
    <w:p w:rsidR="00775600" w:rsidRPr="00163046" w:rsidRDefault="00EC4EBC" w:rsidP="00EC4EBC">
      <w:pPr>
        <w:spacing w:before="100" w:after="100" w:line="100" w:lineRule="atLeast"/>
      </w:pPr>
      <w:r w:rsidRPr="00775600">
        <w:t>Учитель Апчугова Юлия Владимировн</w:t>
      </w:r>
    </w:p>
    <w:p w:rsidR="00EC4EBC" w:rsidRPr="00823BA8" w:rsidRDefault="00EC4EBC" w:rsidP="00EC4EBC">
      <w:pPr>
        <w:contextualSpacing/>
        <w:jc w:val="both"/>
        <w:rPr>
          <w:b/>
          <w:bCs/>
        </w:rPr>
      </w:pPr>
      <w:r w:rsidRPr="00823BA8">
        <w:rPr>
          <w:b/>
          <w:bCs/>
        </w:rPr>
        <w:t xml:space="preserve">Тема </w:t>
      </w:r>
      <w:r w:rsidR="00823BA8" w:rsidRPr="00823BA8">
        <w:rPr>
          <w:b/>
          <w:bCs/>
        </w:rPr>
        <w:t>занятия</w:t>
      </w:r>
      <w:r w:rsidRPr="00823BA8">
        <w:rPr>
          <w:b/>
          <w:bCs/>
        </w:rPr>
        <w:t xml:space="preserve">:  </w:t>
      </w:r>
      <w:r w:rsidR="00775600" w:rsidRPr="00823BA8">
        <w:rPr>
          <w:b/>
        </w:rPr>
        <w:t>«</w:t>
      </w:r>
      <w:r w:rsidR="00775600" w:rsidRPr="00823BA8">
        <w:rPr>
          <w:b/>
          <w:bCs/>
        </w:rPr>
        <w:t>По страницам басен И.А.Крылова и Эзопа»</w:t>
      </w:r>
    </w:p>
    <w:p w:rsidR="00775600" w:rsidRPr="00823BA8" w:rsidRDefault="00275FD5" w:rsidP="00775600">
      <w:pPr>
        <w:spacing w:before="100" w:after="100" w:line="100" w:lineRule="atLeast"/>
        <w:rPr>
          <w:b/>
          <w:u w:val="single"/>
        </w:rPr>
      </w:pPr>
      <w:r w:rsidRPr="00823BA8">
        <w:rPr>
          <w:b/>
        </w:rPr>
        <w:t>Тип занятия – занятие – презентация.</w:t>
      </w:r>
    </w:p>
    <w:p w:rsidR="00775600" w:rsidRPr="00775600" w:rsidRDefault="00775600" w:rsidP="00775600">
      <w:r w:rsidRPr="00775600">
        <w:t>Педагогические технологии:</w:t>
      </w:r>
      <w:r w:rsidRPr="00775600">
        <w:rPr>
          <w:b/>
        </w:rPr>
        <w:t xml:space="preserve"> </w:t>
      </w:r>
      <w:r w:rsidRPr="00775600">
        <w:t>система развивающего обучения Л.В. Занкова; технология проблемно-диалогического обучения.</w:t>
      </w:r>
    </w:p>
    <w:p w:rsidR="00775600" w:rsidRPr="00775600" w:rsidRDefault="00775600" w:rsidP="00775600">
      <w:pPr>
        <w:rPr>
          <w:b/>
        </w:rPr>
      </w:pPr>
      <w:r w:rsidRPr="00775600">
        <w:rPr>
          <w:u w:val="single"/>
        </w:rPr>
        <w:t>Цели и задачи занятия:</w:t>
      </w:r>
      <w:r w:rsidRPr="00775600">
        <w:rPr>
          <w:b/>
        </w:rPr>
        <w:t xml:space="preserve"> </w:t>
      </w:r>
    </w:p>
    <w:p w:rsidR="00775600" w:rsidRPr="00775600" w:rsidRDefault="00775600" w:rsidP="00775600">
      <w:r w:rsidRPr="00775600">
        <w:t> </w:t>
      </w:r>
      <w:r w:rsidRPr="00775600">
        <w:rPr>
          <w:b/>
          <w:i/>
          <w:iCs/>
          <w:color w:val="000000"/>
          <w:u w:val="single"/>
        </w:rPr>
        <w:t>Образовательные</w:t>
      </w:r>
      <w:r w:rsidRPr="00775600">
        <w:rPr>
          <w:b/>
          <w:color w:val="000000"/>
          <w:u w:val="single"/>
        </w:rPr>
        <w:t>:</w:t>
      </w:r>
      <w:r w:rsidRPr="00775600">
        <w:t xml:space="preserve"> </w:t>
      </w:r>
    </w:p>
    <w:p w:rsidR="00775600" w:rsidRPr="00775600" w:rsidRDefault="00775600" w:rsidP="00775600">
      <w:pPr>
        <w:widowControl w:val="0"/>
        <w:numPr>
          <w:ilvl w:val="0"/>
          <w:numId w:val="2"/>
        </w:numPr>
        <w:suppressAutoHyphens/>
        <w:spacing w:line="100" w:lineRule="atLeast"/>
        <w:rPr>
          <w:color w:val="000000"/>
        </w:rPr>
      </w:pPr>
      <w:r w:rsidRPr="00775600">
        <w:t>формировать умения определять особенности басни, мораль, эмоциональное  состояние героя через анализ текста</w:t>
      </w:r>
      <w:r w:rsidRPr="00775600">
        <w:rPr>
          <w:color w:val="000000"/>
        </w:rPr>
        <w:t>;</w:t>
      </w:r>
    </w:p>
    <w:p w:rsidR="00775600" w:rsidRPr="00775600" w:rsidRDefault="00775600" w:rsidP="00775600">
      <w:pPr>
        <w:widowControl w:val="0"/>
        <w:numPr>
          <w:ilvl w:val="0"/>
          <w:numId w:val="2"/>
        </w:numPr>
        <w:suppressAutoHyphens/>
        <w:spacing w:line="100" w:lineRule="atLeast"/>
        <w:rPr>
          <w:b/>
          <w:i/>
          <w:iCs/>
          <w:color w:val="000000"/>
          <w:u w:val="single"/>
        </w:rPr>
      </w:pPr>
      <w:r w:rsidRPr="00775600">
        <w:t>обучать умению давать характеристику героям на основе их поступков</w:t>
      </w:r>
      <w:r w:rsidRPr="00775600">
        <w:rPr>
          <w:color w:val="000000"/>
        </w:rPr>
        <w:t>.</w:t>
      </w:r>
    </w:p>
    <w:p w:rsidR="00775600" w:rsidRPr="00775600" w:rsidRDefault="00775600" w:rsidP="00775600">
      <w:pPr>
        <w:spacing w:line="100" w:lineRule="atLeast"/>
        <w:jc w:val="both"/>
        <w:rPr>
          <w:color w:val="000000"/>
        </w:rPr>
      </w:pPr>
      <w:r w:rsidRPr="00775600">
        <w:rPr>
          <w:b/>
          <w:i/>
          <w:iCs/>
          <w:color w:val="000000"/>
          <w:u w:val="single"/>
        </w:rPr>
        <w:t>Развивающие:</w:t>
      </w:r>
      <w:r w:rsidRPr="00775600">
        <w:rPr>
          <w:color w:val="000000"/>
        </w:rPr>
        <w:t xml:space="preserve">  </w:t>
      </w:r>
    </w:p>
    <w:p w:rsidR="00775600" w:rsidRPr="00775600" w:rsidRDefault="00775600" w:rsidP="00775600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color w:val="000000"/>
        </w:rPr>
      </w:pPr>
      <w:r w:rsidRPr="00775600">
        <w:t>создать условия для развития мышления, речи, творческих  способностей детей</w:t>
      </w:r>
      <w:r w:rsidRPr="00775600">
        <w:rPr>
          <w:color w:val="000000"/>
        </w:rPr>
        <w:t>;</w:t>
      </w:r>
    </w:p>
    <w:p w:rsidR="00775600" w:rsidRPr="00775600" w:rsidRDefault="00775600" w:rsidP="00775600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color w:val="000000"/>
        </w:rPr>
      </w:pPr>
      <w:r w:rsidRPr="00775600">
        <w:rPr>
          <w:color w:val="000000"/>
        </w:rPr>
        <w:t>содействовать формированию и развитию учебно-информационных умений и навыков младших школьников, а также  работать в группах;</w:t>
      </w:r>
    </w:p>
    <w:p w:rsidR="00775600" w:rsidRPr="00775600" w:rsidRDefault="00775600" w:rsidP="00775600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color w:val="000000"/>
        </w:rPr>
      </w:pPr>
      <w:r w:rsidRPr="00775600">
        <w:rPr>
          <w:color w:val="000000"/>
        </w:rPr>
        <w:t>содействовать развитию коммуникативной культуры учащихся;</w:t>
      </w:r>
    </w:p>
    <w:p w:rsidR="00775600" w:rsidRPr="00775600" w:rsidRDefault="00775600" w:rsidP="00775600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color w:val="000000"/>
        </w:rPr>
      </w:pPr>
      <w:r w:rsidRPr="00775600">
        <w:rPr>
          <w:color w:val="000000"/>
        </w:rPr>
        <w:t>развитие мышления, внимания, наблюдательности, памяти;</w:t>
      </w:r>
      <w:r w:rsidRPr="00775600">
        <w:t xml:space="preserve"> </w:t>
      </w:r>
    </w:p>
    <w:p w:rsidR="00775600" w:rsidRPr="00775600" w:rsidRDefault="00775600" w:rsidP="00775600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color w:val="000000"/>
        </w:rPr>
      </w:pPr>
      <w:r w:rsidRPr="00775600">
        <w:t>создать условия для формирования читательского интереса, желания совершенствовать красоту и правильность своей речи;</w:t>
      </w:r>
    </w:p>
    <w:p w:rsidR="00775600" w:rsidRPr="00775600" w:rsidRDefault="00775600" w:rsidP="00775600">
      <w:pPr>
        <w:spacing w:line="100" w:lineRule="atLeast"/>
        <w:jc w:val="both"/>
        <w:rPr>
          <w:color w:val="000000"/>
        </w:rPr>
      </w:pPr>
      <w:r w:rsidRPr="00775600">
        <w:rPr>
          <w:b/>
          <w:i/>
          <w:iCs/>
          <w:color w:val="000000"/>
          <w:u w:val="single"/>
        </w:rPr>
        <w:t>Воспитательные:</w:t>
      </w:r>
      <w:r w:rsidRPr="00775600">
        <w:rPr>
          <w:b/>
          <w:color w:val="000000"/>
        </w:rPr>
        <w:t xml:space="preserve"> </w:t>
      </w:r>
      <w:r w:rsidRPr="00775600">
        <w:rPr>
          <w:color w:val="000000"/>
        </w:rPr>
        <w:t> </w:t>
      </w:r>
    </w:p>
    <w:p w:rsidR="00775600" w:rsidRPr="00775600" w:rsidRDefault="00775600" w:rsidP="00775600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  <w:r w:rsidRPr="00775600">
        <w:rPr>
          <w:color w:val="000000"/>
        </w:rPr>
        <w:t xml:space="preserve">воспитание умений слушать и принимать точку зрения собеседника; </w:t>
      </w:r>
    </w:p>
    <w:p w:rsidR="00775600" w:rsidRPr="00775600" w:rsidRDefault="00775600" w:rsidP="00775600">
      <w:pPr>
        <w:widowControl w:val="0"/>
        <w:numPr>
          <w:ilvl w:val="0"/>
          <w:numId w:val="4"/>
        </w:numPr>
        <w:suppressAutoHyphens/>
        <w:spacing w:line="100" w:lineRule="atLeast"/>
        <w:rPr>
          <w:b/>
          <w:bCs/>
        </w:rPr>
      </w:pPr>
      <w:r w:rsidRPr="00775600">
        <w:rPr>
          <w:color w:val="000000"/>
        </w:rPr>
        <w:t xml:space="preserve">проявлять доброжелательность по отношению к одноклассникам в совместной деятельности. </w:t>
      </w:r>
    </w:p>
    <w:p w:rsidR="00775600" w:rsidRPr="00775600" w:rsidRDefault="00775600" w:rsidP="00775600">
      <w:pPr>
        <w:spacing w:line="100" w:lineRule="atLeast"/>
        <w:rPr>
          <w:b/>
          <w:bCs/>
          <w:i/>
          <w:iCs/>
        </w:rPr>
      </w:pPr>
      <w:r w:rsidRPr="00775600">
        <w:rPr>
          <w:b/>
          <w:bCs/>
        </w:rPr>
        <w:t>Планируемые результаты:</w:t>
      </w:r>
    </w:p>
    <w:p w:rsidR="00775600" w:rsidRPr="00775600" w:rsidRDefault="00775600" w:rsidP="00775600">
      <w:pPr>
        <w:spacing w:line="100" w:lineRule="atLeast"/>
      </w:pPr>
      <w:r w:rsidRPr="00775600">
        <w:rPr>
          <w:b/>
          <w:bCs/>
          <w:i/>
          <w:iCs/>
        </w:rPr>
        <w:t>метапредметные:</w:t>
      </w:r>
    </w:p>
    <w:p w:rsidR="00775600" w:rsidRPr="00775600" w:rsidRDefault="00775600" w:rsidP="00775600">
      <w:pPr>
        <w:widowControl w:val="0"/>
        <w:numPr>
          <w:ilvl w:val="0"/>
          <w:numId w:val="6"/>
        </w:numPr>
        <w:suppressAutoHyphens/>
        <w:spacing w:line="100" w:lineRule="atLeast"/>
      </w:pPr>
      <w:r w:rsidRPr="00775600">
        <w:t>понимать и сохранять в памяти учебную задачу занятия;</w:t>
      </w:r>
    </w:p>
    <w:p w:rsidR="00775600" w:rsidRPr="00775600" w:rsidRDefault="00775600" w:rsidP="00775600">
      <w:pPr>
        <w:widowControl w:val="0"/>
        <w:numPr>
          <w:ilvl w:val="0"/>
          <w:numId w:val="6"/>
        </w:numPr>
        <w:suppressAutoHyphens/>
        <w:spacing w:line="100" w:lineRule="atLeast"/>
      </w:pPr>
      <w:r w:rsidRPr="00775600">
        <w:t>выбирать действия в соответствии с поставленной задачей;</w:t>
      </w:r>
    </w:p>
    <w:p w:rsidR="00775600" w:rsidRPr="00775600" w:rsidRDefault="00775600" w:rsidP="00775600">
      <w:pPr>
        <w:widowControl w:val="0"/>
        <w:numPr>
          <w:ilvl w:val="0"/>
          <w:numId w:val="6"/>
        </w:numPr>
        <w:suppressAutoHyphens/>
        <w:spacing w:line="100" w:lineRule="atLeast"/>
        <w:rPr>
          <w:b/>
          <w:bCs/>
          <w:i/>
          <w:iCs/>
        </w:rPr>
      </w:pPr>
      <w:r w:rsidRPr="00775600">
        <w:t>вносить необходимые коррективы в действие после его завершения на основе учета сделанных ошибок.</w:t>
      </w:r>
    </w:p>
    <w:p w:rsidR="00775600" w:rsidRPr="00775600" w:rsidRDefault="00775600" w:rsidP="00775600">
      <w:pPr>
        <w:spacing w:line="100" w:lineRule="atLeast"/>
      </w:pPr>
      <w:r w:rsidRPr="00775600">
        <w:rPr>
          <w:b/>
          <w:bCs/>
          <w:i/>
          <w:iCs/>
        </w:rPr>
        <w:t>личностные:</w:t>
      </w:r>
    </w:p>
    <w:p w:rsidR="00775600" w:rsidRPr="00775600" w:rsidRDefault="00775600" w:rsidP="00775600">
      <w:pPr>
        <w:widowControl w:val="0"/>
        <w:numPr>
          <w:ilvl w:val="0"/>
          <w:numId w:val="7"/>
        </w:numPr>
        <w:suppressAutoHyphens/>
        <w:spacing w:line="100" w:lineRule="atLeast"/>
        <w:rPr>
          <w:b/>
          <w:bCs/>
        </w:rPr>
      </w:pPr>
      <w:r w:rsidRPr="00775600">
        <w:t>мотивировать себя на изучение литературного чтения.</w:t>
      </w:r>
    </w:p>
    <w:p w:rsidR="00775600" w:rsidRPr="00775600" w:rsidRDefault="00775600" w:rsidP="00775600">
      <w:pPr>
        <w:spacing w:line="100" w:lineRule="atLeast"/>
        <w:rPr>
          <w:b/>
          <w:bCs/>
          <w:i/>
          <w:iCs/>
        </w:rPr>
      </w:pPr>
      <w:r w:rsidRPr="00775600">
        <w:rPr>
          <w:b/>
          <w:bCs/>
        </w:rPr>
        <w:t>Формируемые УУД:</w:t>
      </w:r>
    </w:p>
    <w:p w:rsidR="00775600" w:rsidRPr="00775600" w:rsidRDefault="00775600" w:rsidP="00775600">
      <w:pPr>
        <w:spacing w:line="100" w:lineRule="atLeast"/>
        <w:rPr>
          <w:b/>
          <w:bCs/>
          <w:i/>
          <w:iCs/>
        </w:rPr>
      </w:pPr>
      <w:r w:rsidRPr="00775600">
        <w:rPr>
          <w:b/>
          <w:bCs/>
          <w:i/>
          <w:iCs/>
        </w:rPr>
        <w:t xml:space="preserve">познавательные </w:t>
      </w:r>
      <w:r w:rsidRPr="00775600">
        <w:rPr>
          <w:i/>
          <w:iCs/>
        </w:rPr>
        <w:t>—</w:t>
      </w:r>
      <w:r w:rsidRPr="00775600">
        <w:t xml:space="preserve"> самостоятельное выделение и формулирование познавательной цели; анализ художественного текста на первоначальном уровне, структурирование  знаний при сопоставлении текстов; поиск  информации, представление  найденной  информации; </w:t>
      </w:r>
      <w:r w:rsidRPr="00775600">
        <w:rPr>
          <w:i/>
          <w:iCs/>
        </w:rPr>
        <w:t xml:space="preserve"> </w:t>
      </w:r>
      <w:r w:rsidRPr="00775600">
        <w:t>осознанное и произвольное построение речевого высказывания в устной и письменной форме;</w:t>
      </w:r>
    </w:p>
    <w:p w:rsidR="00775600" w:rsidRPr="00775600" w:rsidRDefault="00775600" w:rsidP="00775600">
      <w:pPr>
        <w:contextualSpacing/>
        <w:rPr>
          <w:b/>
          <w:bCs/>
          <w:i/>
          <w:iCs/>
        </w:rPr>
      </w:pPr>
    </w:p>
    <w:p w:rsidR="00775600" w:rsidRPr="00775600" w:rsidRDefault="00775600" w:rsidP="00775600">
      <w:pPr>
        <w:contextualSpacing/>
      </w:pPr>
      <w:r w:rsidRPr="00775600">
        <w:rPr>
          <w:b/>
          <w:bCs/>
          <w:i/>
          <w:iCs/>
        </w:rPr>
        <w:t xml:space="preserve">коммуникативные </w:t>
      </w:r>
      <w:r w:rsidRPr="00775600">
        <w:rPr>
          <w:i/>
          <w:iCs/>
        </w:rPr>
        <w:t>—</w:t>
      </w:r>
      <w:r w:rsidRPr="00775600">
        <w:t xml:space="preserve"> участие  в коллективном выполнении заданий, в т.ч. творческих; участие в проектах, спектаклях; </w:t>
      </w:r>
    </w:p>
    <w:p w:rsidR="00775600" w:rsidRPr="00775600" w:rsidRDefault="00775600" w:rsidP="00775600">
      <w:pPr>
        <w:spacing w:line="100" w:lineRule="atLeast"/>
        <w:rPr>
          <w:b/>
          <w:bCs/>
          <w:i/>
          <w:iCs/>
        </w:rPr>
      </w:pPr>
      <w:r w:rsidRPr="00775600">
        <w:t>инициативное сотрудничество с учителем и сверстниками; разрешение конфликтов; контроль, коррекция, оценка действий партнера;</w:t>
      </w:r>
    </w:p>
    <w:p w:rsidR="00775600" w:rsidRPr="00775600" w:rsidRDefault="00775600" w:rsidP="00775600">
      <w:pPr>
        <w:contextualSpacing/>
      </w:pPr>
      <w:r w:rsidRPr="00775600">
        <w:rPr>
          <w:b/>
          <w:bCs/>
          <w:i/>
          <w:iCs/>
        </w:rPr>
        <w:t>регулятивные</w:t>
      </w:r>
      <w:r w:rsidRPr="00775600">
        <w:rPr>
          <w:i/>
          <w:iCs/>
        </w:rPr>
        <w:t xml:space="preserve"> — </w:t>
      </w:r>
      <w:r w:rsidRPr="00775600">
        <w:t xml:space="preserve">постановка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умение менять позиции слушателя, читателя, зрителя в  зависимости     от  учебной   </w:t>
      </w:r>
      <w:r w:rsidRPr="00775600">
        <w:lastRenderedPageBreak/>
        <w:t>задачи; ориентирование  в  принятой  системе  учебных знаков; участие  в  обсуждении  плана  выполнения заданий; оценивание качества и уровня усвоения материала;</w:t>
      </w:r>
    </w:p>
    <w:p w:rsidR="00775600" w:rsidRPr="00775600" w:rsidRDefault="00775600" w:rsidP="00775600">
      <w:pPr>
        <w:contextualSpacing/>
      </w:pPr>
      <w:r w:rsidRPr="00775600">
        <w:rPr>
          <w:b/>
          <w:bCs/>
          <w:i/>
          <w:iCs/>
        </w:rPr>
        <w:t>личностные</w:t>
      </w:r>
      <w:r w:rsidRPr="00775600">
        <w:rPr>
          <w:i/>
          <w:iCs/>
        </w:rPr>
        <w:t xml:space="preserve"> — </w:t>
      </w:r>
      <w:r w:rsidRPr="00775600">
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ценностей. </w:t>
      </w:r>
    </w:p>
    <w:p w:rsidR="00775600" w:rsidRPr="00775600" w:rsidRDefault="00775600" w:rsidP="00775600">
      <w:pPr>
        <w:spacing w:line="100" w:lineRule="atLeast"/>
        <w:rPr>
          <w:i/>
          <w:iCs/>
          <w:color w:val="1C1C1C"/>
        </w:rPr>
      </w:pPr>
      <w:r w:rsidRPr="00775600">
        <w:rPr>
          <w:b/>
          <w:bCs/>
        </w:rPr>
        <w:t xml:space="preserve">Методы и формы обучения: </w:t>
      </w:r>
    </w:p>
    <w:p w:rsidR="00775600" w:rsidRPr="00775600" w:rsidRDefault="00775600" w:rsidP="00775600">
      <w:pPr>
        <w:spacing w:line="100" w:lineRule="atLeast"/>
        <w:rPr>
          <w:i/>
          <w:iCs/>
          <w:color w:val="1C1C1C"/>
          <w:lang w:eastAsia="he-IL" w:bidi="he-IL"/>
        </w:rPr>
      </w:pPr>
      <w:r w:rsidRPr="00775600">
        <w:rPr>
          <w:i/>
          <w:iCs/>
          <w:color w:val="1C1C1C"/>
        </w:rPr>
        <w:t>Методы</w:t>
      </w:r>
      <w:r w:rsidRPr="00775600">
        <w:rPr>
          <w:i/>
          <w:iCs/>
          <w:color w:val="1C1C1C"/>
          <w:lang w:eastAsia="he-IL" w:bidi="he-IL"/>
        </w:rPr>
        <w:t xml:space="preserve">: </w:t>
      </w:r>
      <w:r w:rsidRPr="00775600">
        <w:rPr>
          <w:color w:val="1C1C1C"/>
          <w:lang w:eastAsia="he-IL" w:bidi="he-IL"/>
        </w:rPr>
        <w:t xml:space="preserve">словесный, наглядный, практический. </w:t>
      </w:r>
    </w:p>
    <w:p w:rsidR="00775600" w:rsidRPr="00775600" w:rsidRDefault="00775600" w:rsidP="00775600">
      <w:pPr>
        <w:spacing w:line="100" w:lineRule="atLeast"/>
        <w:rPr>
          <w:color w:val="1C1C1C"/>
          <w:lang w:eastAsia="he-IL" w:bidi="he-IL"/>
        </w:rPr>
      </w:pPr>
      <w:r w:rsidRPr="00775600">
        <w:rPr>
          <w:i/>
          <w:iCs/>
          <w:color w:val="1C1C1C"/>
          <w:lang w:eastAsia="he-IL" w:bidi="he-IL"/>
        </w:rPr>
        <w:t xml:space="preserve">Формы: </w:t>
      </w:r>
      <w:r w:rsidRPr="00775600">
        <w:rPr>
          <w:color w:val="1C1C1C"/>
          <w:lang w:eastAsia="he-IL" w:bidi="he-IL"/>
        </w:rPr>
        <w:t>групповая, фронтальная, индивидуальная</w:t>
      </w:r>
    </w:p>
    <w:p w:rsidR="00775600" w:rsidRPr="00775600" w:rsidRDefault="00775600" w:rsidP="00775600">
      <w:pPr>
        <w:spacing w:line="100" w:lineRule="atLeast"/>
        <w:rPr>
          <w:b/>
          <w:bCs/>
        </w:rPr>
      </w:pPr>
      <w:r w:rsidRPr="00775600">
        <w:rPr>
          <w:b/>
          <w:bCs/>
        </w:rPr>
        <w:t>Технические средства обучения:</w:t>
      </w:r>
      <w:r w:rsidRPr="00775600">
        <w:t xml:space="preserve"> мультимедийный  проектор, экспозиционный экран, компьютер, презентация;</w:t>
      </w:r>
      <w:r w:rsidRPr="00775600">
        <w:rPr>
          <w:w w:val="115"/>
        </w:rPr>
        <w:t xml:space="preserve"> цифровая  камера.</w:t>
      </w:r>
    </w:p>
    <w:p w:rsidR="00775600" w:rsidRPr="00775600" w:rsidRDefault="00775600" w:rsidP="00775600">
      <w:pPr>
        <w:ind w:left="360"/>
        <w:jc w:val="center"/>
        <w:rPr>
          <w:b/>
        </w:rPr>
      </w:pPr>
      <w:r w:rsidRPr="00775600">
        <w:rPr>
          <w:b/>
        </w:rPr>
        <w:t>Источники информации.</w:t>
      </w:r>
    </w:p>
    <w:p w:rsidR="00775600" w:rsidRPr="00775600" w:rsidRDefault="00775600" w:rsidP="00775600">
      <w:pPr>
        <w:jc w:val="both"/>
      </w:pPr>
      <w:r w:rsidRPr="00775600">
        <w:rPr>
          <w:b/>
          <w:i/>
        </w:rPr>
        <w:t>Основные</w:t>
      </w:r>
      <w:r w:rsidRPr="00775600">
        <w:t>: мультимедиа; учебники, сборники басен И.А.Крылова.</w:t>
      </w:r>
    </w:p>
    <w:p w:rsidR="00775600" w:rsidRPr="00775600" w:rsidRDefault="00775600" w:rsidP="00775600">
      <w:pPr>
        <w:jc w:val="both"/>
      </w:pPr>
      <w:r w:rsidRPr="00775600">
        <w:rPr>
          <w:b/>
          <w:i/>
        </w:rPr>
        <w:t xml:space="preserve">Дополнительные:  </w:t>
      </w:r>
      <w:r w:rsidRPr="00775600">
        <w:t>оформление классной доски</w:t>
      </w:r>
    </w:p>
    <w:p w:rsidR="00BE421D" w:rsidRPr="00675984" w:rsidRDefault="00BE421D" w:rsidP="00EC4EBC">
      <w:pPr>
        <w:jc w:val="both"/>
      </w:pPr>
    </w:p>
    <w:p w:rsidR="00EC4EBC" w:rsidRPr="00675984" w:rsidRDefault="00EC4EBC" w:rsidP="00EC4EBC">
      <w:pPr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685"/>
        <w:gridCol w:w="2977"/>
        <w:gridCol w:w="2693"/>
        <w:gridCol w:w="1843"/>
      </w:tblGrid>
      <w:tr w:rsidR="005D0950" w:rsidRPr="00675984" w:rsidTr="006A5894">
        <w:tc>
          <w:tcPr>
            <w:tcW w:w="4503" w:type="dxa"/>
          </w:tcPr>
          <w:p w:rsidR="005D0950" w:rsidRDefault="005D0950" w:rsidP="00C768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75984">
              <w:rPr>
                <w:b/>
                <w:sz w:val="22"/>
                <w:szCs w:val="22"/>
              </w:rPr>
              <w:t>Этап</w:t>
            </w:r>
            <w:r w:rsidR="00492749">
              <w:rPr>
                <w:b/>
                <w:sz w:val="22"/>
                <w:szCs w:val="22"/>
              </w:rPr>
              <w:t xml:space="preserve"> занятия</w:t>
            </w:r>
          </w:p>
          <w:p w:rsidR="005D0950" w:rsidRPr="00BC577A" w:rsidRDefault="005D0950" w:rsidP="00C7683B">
            <w:pPr>
              <w:rPr>
                <w:b/>
              </w:rPr>
            </w:pPr>
            <w:r>
              <w:rPr>
                <w:b/>
                <w:bCs/>
                <w:color w:val="000000"/>
                <w:lang w:eastAsia="he-IL" w:bidi="he-IL"/>
              </w:rPr>
              <w:t xml:space="preserve"> Формируемые умения (УУД)</w:t>
            </w:r>
          </w:p>
        </w:tc>
        <w:tc>
          <w:tcPr>
            <w:tcW w:w="3685" w:type="dxa"/>
          </w:tcPr>
          <w:p w:rsidR="005D0950" w:rsidRPr="00675984" w:rsidRDefault="005D0950" w:rsidP="00C7683B">
            <w:pPr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Методы. Формы работы.</w:t>
            </w:r>
          </w:p>
        </w:tc>
        <w:tc>
          <w:tcPr>
            <w:tcW w:w="2977" w:type="dxa"/>
          </w:tcPr>
          <w:p w:rsidR="005D0950" w:rsidRPr="00675984" w:rsidRDefault="005D0950" w:rsidP="00C7683B">
            <w:pPr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693" w:type="dxa"/>
          </w:tcPr>
          <w:p w:rsidR="005D0950" w:rsidRPr="00675984" w:rsidRDefault="005D0950" w:rsidP="00C7683B">
            <w:pPr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Деятельность</w:t>
            </w:r>
          </w:p>
          <w:p w:rsidR="005D0950" w:rsidRPr="00675984" w:rsidRDefault="005D0950" w:rsidP="00C7683B">
            <w:pPr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843" w:type="dxa"/>
          </w:tcPr>
          <w:p w:rsidR="005D0950" w:rsidRDefault="006A5894" w:rsidP="005D0950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he-IL" w:bidi="he-IL"/>
              </w:rPr>
              <w:t>Промежуточный</w:t>
            </w:r>
            <w:r w:rsidR="005D0950">
              <w:rPr>
                <w:b/>
                <w:bCs/>
                <w:color w:val="000000"/>
                <w:lang w:eastAsia="he-IL" w:bidi="he-IL"/>
              </w:rPr>
              <w:t xml:space="preserve"> контроль</w:t>
            </w:r>
          </w:p>
        </w:tc>
      </w:tr>
      <w:tr w:rsidR="005D0950" w:rsidRPr="00675984" w:rsidTr="006A5894">
        <w:tc>
          <w:tcPr>
            <w:tcW w:w="4503" w:type="dxa"/>
          </w:tcPr>
          <w:p w:rsidR="005D0950" w:rsidRPr="00675984" w:rsidRDefault="005D0950" w:rsidP="00C7683B">
            <w:pPr>
              <w:jc w:val="both"/>
              <w:rPr>
                <w:b/>
              </w:rPr>
            </w:pPr>
            <w:r w:rsidRPr="00675984">
              <w:rPr>
                <w:b/>
                <w:sz w:val="22"/>
                <w:szCs w:val="22"/>
                <w:lang w:val="en-US"/>
              </w:rPr>
              <w:t>I</w:t>
            </w:r>
            <w:r w:rsidRPr="00675984">
              <w:rPr>
                <w:b/>
                <w:sz w:val="22"/>
                <w:szCs w:val="22"/>
              </w:rPr>
              <w:t>.</w:t>
            </w:r>
            <w:r w:rsidR="0035538F" w:rsidRPr="00CD4706">
              <w:rPr>
                <w:b/>
                <w:i/>
                <w:sz w:val="28"/>
                <w:szCs w:val="28"/>
              </w:rPr>
              <w:t xml:space="preserve"> </w:t>
            </w:r>
            <w:r w:rsidR="0035538F" w:rsidRPr="0035538F">
              <w:rPr>
                <w:b/>
                <w:bCs/>
                <w:color w:val="000000"/>
                <w:lang w:eastAsia="he-IL" w:bidi="he-IL"/>
              </w:rPr>
              <w:t>Целеполагание и мотивация</w:t>
            </w:r>
          </w:p>
          <w:p w:rsidR="005D0950" w:rsidRPr="00675984" w:rsidRDefault="005D0950" w:rsidP="00C7683B">
            <w:pPr>
              <w:jc w:val="both"/>
            </w:pPr>
            <w:r w:rsidRPr="00675984">
              <w:rPr>
                <w:sz w:val="22"/>
                <w:szCs w:val="22"/>
              </w:rPr>
              <w:t>1-2мин.</w:t>
            </w:r>
          </w:p>
          <w:p w:rsidR="005D0950" w:rsidRPr="00675984" w:rsidRDefault="005D0950" w:rsidP="00C7683B">
            <w:pPr>
              <w:jc w:val="both"/>
            </w:pPr>
            <w:r w:rsidRPr="00675984">
              <w:rPr>
                <w:sz w:val="22"/>
                <w:szCs w:val="22"/>
              </w:rPr>
              <w:t>Цель: создание положительного настроя и активизация школьников для дальнейшей работы на уроке</w:t>
            </w:r>
          </w:p>
          <w:p w:rsidR="005D0950" w:rsidRDefault="005D0950" w:rsidP="00C7683B">
            <w:pPr>
              <w:jc w:val="both"/>
            </w:pPr>
            <w:r w:rsidRPr="00675984">
              <w:rPr>
                <w:sz w:val="22"/>
                <w:szCs w:val="22"/>
              </w:rPr>
              <w:t>Задача: сконцентрировать внимание детей.</w:t>
            </w:r>
          </w:p>
          <w:p w:rsidR="005D0950" w:rsidRDefault="005D0950" w:rsidP="00BC577A">
            <w:pPr>
              <w:pStyle w:val="a4"/>
              <w:rPr>
                <w:b/>
                <w:color w:val="000000"/>
                <w:lang w:eastAsia="he-IL" w:bidi="he-IL"/>
              </w:rPr>
            </w:pPr>
            <w:r>
              <w:rPr>
                <w:b/>
                <w:color w:val="000000"/>
                <w:lang w:eastAsia="he-IL" w:bidi="he-IL"/>
              </w:rPr>
              <w:t xml:space="preserve">К </w:t>
            </w:r>
            <w:r>
              <w:rPr>
                <w:color w:val="000000"/>
                <w:lang w:eastAsia="he-IL" w:bidi="he-IL"/>
              </w:rPr>
              <w:t>-планируют учебное сотрудничество с учителем и сверстниками.</w:t>
            </w:r>
          </w:p>
          <w:p w:rsidR="005D0950" w:rsidRPr="00675984" w:rsidRDefault="005D0950" w:rsidP="00BC577A">
            <w:pPr>
              <w:jc w:val="both"/>
            </w:pPr>
            <w:r>
              <w:rPr>
                <w:b/>
                <w:color w:val="000000"/>
                <w:lang w:eastAsia="he-IL" w:bidi="he-IL"/>
              </w:rPr>
              <w:t>Л —</w:t>
            </w:r>
            <w:r>
              <w:rPr>
                <w:color w:val="000000"/>
                <w:lang w:eastAsia="he-IL" w:bidi="he-IL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3685" w:type="dxa"/>
          </w:tcPr>
          <w:p w:rsidR="005D0950" w:rsidRPr="00675984" w:rsidRDefault="005D0950" w:rsidP="00C7683B">
            <w:pPr>
              <w:jc w:val="both"/>
              <w:rPr>
                <w:b/>
              </w:rPr>
            </w:pPr>
            <w:r w:rsidRPr="00675984">
              <w:rPr>
                <w:b/>
                <w:sz w:val="22"/>
                <w:szCs w:val="22"/>
              </w:rPr>
              <w:t>Методы:</w:t>
            </w:r>
          </w:p>
          <w:p w:rsidR="005D0950" w:rsidRPr="00675984" w:rsidRDefault="005D0950" w:rsidP="00C7683B">
            <w:pPr>
              <w:jc w:val="both"/>
            </w:pPr>
            <w:r w:rsidRPr="00675984">
              <w:rPr>
                <w:sz w:val="22"/>
                <w:szCs w:val="22"/>
              </w:rPr>
              <w:t xml:space="preserve"> 1.словесный – монолог;</w:t>
            </w:r>
          </w:p>
          <w:p w:rsidR="005D0950" w:rsidRPr="00675984" w:rsidRDefault="005D0950" w:rsidP="00C7683B">
            <w:pPr>
              <w:ind w:left="72"/>
              <w:jc w:val="both"/>
            </w:pPr>
            <w:r w:rsidRPr="00675984">
              <w:rPr>
                <w:spacing w:val="-2"/>
                <w:sz w:val="22"/>
                <w:szCs w:val="22"/>
              </w:rPr>
              <w:t>2.методы на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4"/>
                <w:sz w:val="22"/>
                <w:szCs w:val="22"/>
              </w:rPr>
              <w:t>глядной пере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дачи инфор</w:t>
            </w:r>
            <w:r w:rsidRPr="00675984">
              <w:rPr>
                <w:spacing w:val="-1"/>
                <w:sz w:val="22"/>
                <w:szCs w:val="22"/>
              </w:rPr>
              <w:softHyphen/>
              <w:t>мации и зри</w:t>
            </w:r>
            <w:r w:rsidRPr="00675984">
              <w:rPr>
                <w:spacing w:val="-1"/>
                <w:sz w:val="22"/>
                <w:szCs w:val="22"/>
              </w:rPr>
              <w:softHyphen/>
              <w:t>тельного вос</w:t>
            </w:r>
            <w:r w:rsidRPr="00675984">
              <w:rPr>
                <w:spacing w:val="-1"/>
                <w:sz w:val="22"/>
                <w:szCs w:val="22"/>
              </w:rPr>
              <w:softHyphen/>
              <w:t>приятия ин</w:t>
            </w:r>
            <w:r w:rsidRPr="00675984">
              <w:rPr>
                <w:spacing w:val="-1"/>
                <w:sz w:val="22"/>
                <w:szCs w:val="22"/>
              </w:rPr>
              <w:softHyphen/>
            </w:r>
            <w:r w:rsidRPr="00675984">
              <w:rPr>
                <w:spacing w:val="-2"/>
                <w:sz w:val="22"/>
                <w:szCs w:val="22"/>
              </w:rPr>
              <w:t>формации (иллюстрация)</w:t>
            </w:r>
          </w:p>
          <w:p w:rsidR="005D0950" w:rsidRPr="00675984" w:rsidRDefault="005D0950" w:rsidP="00C7683B">
            <w:pPr>
              <w:ind w:left="72"/>
              <w:jc w:val="both"/>
            </w:pPr>
          </w:p>
          <w:p w:rsidR="005D0950" w:rsidRPr="00675984" w:rsidRDefault="005D0950" w:rsidP="00C7683B">
            <w:pPr>
              <w:jc w:val="both"/>
            </w:pPr>
            <w:r w:rsidRPr="00675984">
              <w:rPr>
                <w:b/>
                <w:sz w:val="22"/>
                <w:szCs w:val="22"/>
              </w:rPr>
              <w:t>Форма работы:</w:t>
            </w:r>
            <w:r w:rsidRPr="00675984">
              <w:rPr>
                <w:sz w:val="22"/>
                <w:szCs w:val="22"/>
              </w:rPr>
              <w:t xml:space="preserve"> общеклассная.</w:t>
            </w:r>
          </w:p>
          <w:p w:rsidR="005D0950" w:rsidRPr="00675984" w:rsidRDefault="005D0950" w:rsidP="00C7683B">
            <w:pPr>
              <w:jc w:val="both"/>
            </w:pPr>
          </w:p>
        </w:tc>
        <w:tc>
          <w:tcPr>
            <w:tcW w:w="2977" w:type="dxa"/>
          </w:tcPr>
          <w:p w:rsidR="005D0950" w:rsidRPr="00675984" w:rsidRDefault="005D0950" w:rsidP="00C7683B">
            <w:pPr>
              <w:jc w:val="both"/>
            </w:pPr>
            <w:r w:rsidRPr="00675984">
              <w:rPr>
                <w:sz w:val="22"/>
                <w:szCs w:val="22"/>
              </w:rPr>
              <w:t>1.Проверка готовности класса.</w:t>
            </w:r>
          </w:p>
          <w:p w:rsidR="005D0950" w:rsidRPr="00675984" w:rsidRDefault="005D0950" w:rsidP="00492749">
            <w:pPr>
              <w:jc w:val="both"/>
            </w:pPr>
            <w:r w:rsidRPr="00675984">
              <w:rPr>
                <w:sz w:val="22"/>
                <w:szCs w:val="22"/>
              </w:rPr>
              <w:t xml:space="preserve">2. Наличие общей установки на </w:t>
            </w:r>
            <w:r w:rsidR="00492749">
              <w:rPr>
                <w:sz w:val="22"/>
                <w:szCs w:val="22"/>
              </w:rPr>
              <w:t>занятие.</w:t>
            </w:r>
          </w:p>
        </w:tc>
        <w:tc>
          <w:tcPr>
            <w:tcW w:w="2693" w:type="dxa"/>
          </w:tcPr>
          <w:p w:rsidR="005D0950" w:rsidRPr="00675984" w:rsidRDefault="005D0950" w:rsidP="00C7683B">
            <w:pPr>
              <w:jc w:val="both"/>
            </w:pPr>
            <w:r w:rsidRPr="00675984">
              <w:rPr>
                <w:sz w:val="22"/>
                <w:szCs w:val="22"/>
              </w:rPr>
              <w:t>1. Самоконтроль готовности.</w:t>
            </w:r>
          </w:p>
          <w:p w:rsidR="005D0950" w:rsidRPr="00675984" w:rsidRDefault="005D0950" w:rsidP="00C7683B">
            <w:pPr>
              <w:jc w:val="both"/>
            </w:pPr>
            <w:r w:rsidRPr="00675984">
              <w:rPr>
                <w:sz w:val="22"/>
                <w:szCs w:val="22"/>
              </w:rPr>
              <w:t>2.Реакция на учителя, внимание.</w:t>
            </w:r>
          </w:p>
        </w:tc>
        <w:tc>
          <w:tcPr>
            <w:tcW w:w="1843" w:type="dxa"/>
          </w:tcPr>
          <w:p w:rsidR="005D0950" w:rsidRDefault="005D0950" w:rsidP="00523A8F">
            <w:pPr>
              <w:pStyle w:val="a4"/>
            </w:pPr>
            <w:r>
              <w:rPr>
                <w:color w:val="000000"/>
                <w:lang w:eastAsia="he-IL" w:bidi="he-IL"/>
              </w:rPr>
              <w:t xml:space="preserve">Наблюдение учителя за организацией учащимися рабочего места </w:t>
            </w:r>
          </w:p>
        </w:tc>
      </w:tr>
      <w:tr w:rsidR="00BD203B" w:rsidRPr="00675984" w:rsidTr="006A5894">
        <w:tc>
          <w:tcPr>
            <w:tcW w:w="4503" w:type="dxa"/>
          </w:tcPr>
          <w:p w:rsidR="00BD203B" w:rsidRPr="00675984" w:rsidRDefault="00BD203B" w:rsidP="00C7683B">
            <w:pPr>
              <w:jc w:val="both"/>
            </w:pPr>
            <w:r w:rsidRPr="00675984">
              <w:rPr>
                <w:b/>
                <w:sz w:val="22"/>
                <w:szCs w:val="22"/>
                <w:lang w:val="en-US"/>
              </w:rPr>
              <w:t>II</w:t>
            </w:r>
            <w:r w:rsidR="00492749">
              <w:rPr>
                <w:b/>
                <w:sz w:val="22"/>
                <w:szCs w:val="22"/>
              </w:rPr>
              <w:t>.</w:t>
            </w:r>
            <w:r w:rsidRPr="00675984">
              <w:rPr>
                <w:b/>
                <w:sz w:val="22"/>
                <w:szCs w:val="22"/>
              </w:rPr>
              <w:t xml:space="preserve"> Актуализация опорных знаний.</w:t>
            </w:r>
            <w:r w:rsidR="0011164B">
              <w:rPr>
                <w:b/>
                <w:sz w:val="22"/>
                <w:szCs w:val="22"/>
              </w:rPr>
              <w:t xml:space="preserve"> </w:t>
            </w:r>
            <w:r w:rsidRPr="00675984">
              <w:rPr>
                <w:sz w:val="22"/>
                <w:szCs w:val="22"/>
              </w:rPr>
              <w:t>8 - 10мин.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Цель: обобщить и проверить знания учащихся по содержанию произведени</w:t>
            </w:r>
            <w:r>
              <w:rPr>
                <w:sz w:val="22"/>
                <w:szCs w:val="22"/>
              </w:rPr>
              <w:t>й</w:t>
            </w:r>
            <w:r w:rsidRPr="00675984">
              <w:rPr>
                <w:sz w:val="22"/>
                <w:szCs w:val="22"/>
              </w:rPr>
              <w:t>.</w:t>
            </w:r>
            <w:r w:rsidR="0035538F">
              <w:rPr>
                <w:sz w:val="22"/>
                <w:szCs w:val="22"/>
              </w:rPr>
              <w:t xml:space="preserve"> Формировать  умения </w:t>
            </w:r>
            <w:r w:rsidR="0035538F" w:rsidRPr="00465E42">
              <w:rPr>
                <w:sz w:val="22"/>
                <w:szCs w:val="22"/>
              </w:rPr>
              <w:t>определять басню как жанр литературы по характерным признакам (аллегоричность, мораль, поучительность);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Задачи: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1. Выявить умение детей находить и выделять нужную информацию, умение обобщать, делать выводы.</w:t>
            </w:r>
          </w:p>
          <w:p w:rsidR="00BD203B" w:rsidRDefault="00BD203B" w:rsidP="00685873">
            <w:pPr>
              <w:spacing w:before="100" w:after="100" w:line="100" w:lineRule="atLeast"/>
              <w:rPr>
                <w:b/>
                <w:bCs/>
              </w:rPr>
            </w:pPr>
            <w:r w:rsidRPr="00675984">
              <w:rPr>
                <w:sz w:val="22"/>
                <w:szCs w:val="22"/>
              </w:rPr>
              <w:lastRenderedPageBreak/>
              <w:t>2.Развивать  творческие способности, речь, мышление, воображение.</w:t>
            </w:r>
            <w:r>
              <w:rPr>
                <w:b/>
                <w:bCs/>
              </w:rPr>
              <w:t xml:space="preserve"> </w:t>
            </w:r>
          </w:p>
          <w:p w:rsidR="00BD203B" w:rsidRPr="00685873" w:rsidRDefault="00BD203B" w:rsidP="00685873">
            <w:pPr>
              <w:spacing w:before="100" w:after="10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>
              <w:t xml:space="preserve">-инициативное сотрудничество с учителем и сверстниками; разрешение конфликтов; контроль, коррекция, оценка действий партнера </w:t>
            </w:r>
            <w:r w:rsidR="006A5894">
              <w:t>и</w:t>
            </w:r>
            <w:r>
              <w:t xml:space="preserve"> собственных действий;</w:t>
            </w:r>
          </w:p>
          <w:p w:rsidR="00BD203B" w:rsidRDefault="00BD203B" w:rsidP="00BC577A">
            <w:pPr>
              <w:spacing w:before="100" w:after="10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>
              <w:t>-</w:t>
            </w:r>
            <w:r>
              <w:rPr>
                <w:i/>
                <w:iCs/>
              </w:rPr>
              <w:t xml:space="preserve"> </w:t>
            </w:r>
            <w:r>
              <w:t>коллективное выделение и формулирование познавательной цели; осознанное и произвольное построение речевого высказывания в устной и форме; анализ объектов с целью выделения их признаков; синтез;</w:t>
            </w:r>
          </w:p>
          <w:p w:rsidR="00BD203B" w:rsidRDefault="00BD203B" w:rsidP="00BC577A">
            <w:pPr>
              <w:spacing w:before="100" w:after="100" w:line="100" w:lineRule="atLeast"/>
              <w:rPr>
                <w:color w:val="000000"/>
                <w:lang w:eastAsia="he-IL" w:bidi="he-IL"/>
              </w:rPr>
            </w:pPr>
            <w:r>
              <w:rPr>
                <w:b/>
                <w:bCs/>
                <w:color w:val="000000"/>
                <w:lang w:eastAsia="he-IL" w:bidi="he-IL"/>
              </w:rPr>
              <w:t xml:space="preserve">Л </w:t>
            </w:r>
            <w:r>
              <w:rPr>
                <w:color w:val="000000"/>
                <w:lang w:eastAsia="he-IL" w:bidi="he-IL"/>
              </w:rPr>
              <w:t>-  проявление познавательного интереса к изучению учебного материала</w:t>
            </w:r>
          </w:p>
          <w:p w:rsidR="00BD203B" w:rsidRPr="00685873" w:rsidRDefault="00BD203B" w:rsidP="00BC577A">
            <w:pPr>
              <w:spacing w:before="100" w:after="100" w:line="100" w:lineRule="atLeast"/>
              <w:rPr>
                <w:b/>
                <w:bCs/>
                <w:color w:val="000000"/>
                <w:lang w:eastAsia="he-IL" w:bidi="he-IL"/>
              </w:rPr>
            </w:pPr>
            <w:r w:rsidRPr="00685873">
              <w:rPr>
                <w:b/>
                <w:color w:val="000000"/>
                <w:lang w:eastAsia="he-IL" w:bidi="he-IL"/>
              </w:rPr>
              <w:t>Р</w:t>
            </w:r>
            <w:r>
              <w:rPr>
                <w:color w:val="000000"/>
                <w:lang w:eastAsia="he-IL" w:bidi="he-IL"/>
              </w:rPr>
              <w:t xml:space="preserve"> -</w:t>
            </w:r>
            <w:r>
              <w:t xml:space="preserve">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принимают и сохраняют учебные задачи. </w:t>
            </w:r>
          </w:p>
        </w:tc>
        <w:tc>
          <w:tcPr>
            <w:tcW w:w="3685" w:type="dxa"/>
          </w:tcPr>
          <w:p w:rsidR="00BD203B" w:rsidRPr="00675984" w:rsidRDefault="00BD203B" w:rsidP="00C7683B">
            <w:pPr>
              <w:jc w:val="both"/>
              <w:rPr>
                <w:b/>
                <w:spacing w:val="-1"/>
              </w:rPr>
            </w:pPr>
            <w:r w:rsidRPr="00675984">
              <w:rPr>
                <w:b/>
                <w:spacing w:val="-1"/>
                <w:sz w:val="22"/>
                <w:szCs w:val="22"/>
              </w:rPr>
              <w:lastRenderedPageBreak/>
              <w:t>Методы: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pacing w:val="-1"/>
                <w:sz w:val="22"/>
                <w:szCs w:val="22"/>
              </w:rPr>
              <w:t xml:space="preserve">1. методы </w:t>
            </w:r>
            <w:r w:rsidRPr="00675984">
              <w:rPr>
                <w:spacing w:val="-3"/>
                <w:sz w:val="22"/>
                <w:szCs w:val="22"/>
              </w:rPr>
              <w:t>словесной пе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и </w:t>
            </w:r>
            <w:r w:rsidRPr="00675984">
              <w:rPr>
                <w:spacing w:val="-2"/>
                <w:sz w:val="22"/>
                <w:szCs w:val="22"/>
              </w:rPr>
              <w:t xml:space="preserve">слухового восприятия </w:t>
            </w:r>
            <w:r w:rsidRPr="00675984">
              <w:rPr>
                <w:spacing w:val="-1"/>
                <w:sz w:val="22"/>
                <w:szCs w:val="22"/>
              </w:rPr>
              <w:t>информации</w:t>
            </w:r>
            <w:r w:rsidRPr="00675984">
              <w:rPr>
                <w:sz w:val="22"/>
                <w:szCs w:val="22"/>
              </w:rPr>
              <w:t xml:space="preserve"> (диалог);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2. частично – поисковый метод.</w:t>
            </w:r>
          </w:p>
          <w:p w:rsidR="00BD203B" w:rsidRPr="00675984" w:rsidRDefault="00BD203B" w:rsidP="00C7683B">
            <w:pPr>
              <w:jc w:val="both"/>
              <w:rPr>
                <w:spacing w:val="-2"/>
              </w:rPr>
            </w:pPr>
            <w:r w:rsidRPr="00675984">
              <w:rPr>
                <w:sz w:val="22"/>
                <w:szCs w:val="22"/>
              </w:rPr>
              <w:t>3.</w:t>
            </w:r>
            <w:r w:rsidRPr="00675984">
              <w:rPr>
                <w:spacing w:val="-2"/>
                <w:sz w:val="22"/>
                <w:szCs w:val="22"/>
              </w:rPr>
              <w:t xml:space="preserve"> методы на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4"/>
                <w:sz w:val="22"/>
                <w:szCs w:val="22"/>
              </w:rPr>
              <w:t>глядной пере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дачи инфор</w:t>
            </w:r>
            <w:r w:rsidRPr="00675984">
              <w:rPr>
                <w:spacing w:val="-1"/>
                <w:sz w:val="22"/>
                <w:szCs w:val="22"/>
              </w:rPr>
              <w:softHyphen/>
              <w:t>мации и зри</w:t>
            </w:r>
            <w:r w:rsidRPr="00675984">
              <w:rPr>
                <w:spacing w:val="-1"/>
                <w:sz w:val="22"/>
                <w:szCs w:val="22"/>
              </w:rPr>
              <w:softHyphen/>
              <w:t>тельного вос</w:t>
            </w:r>
            <w:r w:rsidRPr="00675984">
              <w:rPr>
                <w:spacing w:val="-1"/>
                <w:sz w:val="22"/>
                <w:szCs w:val="22"/>
              </w:rPr>
              <w:softHyphen/>
              <w:t>приятия ин</w:t>
            </w:r>
            <w:r w:rsidRPr="00675984">
              <w:rPr>
                <w:spacing w:val="-1"/>
                <w:sz w:val="22"/>
                <w:szCs w:val="22"/>
              </w:rPr>
              <w:softHyphen/>
            </w:r>
            <w:r w:rsidRPr="00675984">
              <w:rPr>
                <w:spacing w:val="-2"/>
                <w:sz w:val="22"/>
                <w:szCs w:val="22"/>
              </w:rPr>
              <w:t>формации (иллюстрация, мультимедиа);</w:t>
            </w:r>
          </w:p>
          <w:p w:rsidR="00BD203B" w:rsidRPr="00675984" w:rsidRDefault="00BD203B" w:rsidP="00C7683B">
            <w:pPr>
              <w:jc w:val="both"/>
              <w:rPr>
                <w:spacing w:val="-1"/>
              </w:rPr>
            </w:pPr>
            <w:r w:rsidRPr="00675984">
              <w:rPr>
                <w:spacing w:val="-2"/>
                <w:sz w:val="22"/>
                <w:szCs w:val="22"/>
              </w:rPr>
              <w:t>4. методы пе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с </w:t>
            </w:r>
            <w:r w:rsidRPr="00675984">
              <w:rPr>
                <w:spacing w:val="-3"/>
                <w:sz w:val="22"/>
                <w:szCs w:val="22"/>
              </w:rPr>
              <w:t>помощью пра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 xml:space="preserve">ктической </w:t>
            </w:r>
            <w:r w:rsidRPr="00675984">
              <w:rPr>
                <w:spacing w:val="-1"/>
                <w:sz w:val="22"/>
                <w:szCs w:val="22"/>
              </w:rPr>
              <w:lastRenderedPageBreak/>
              <w:t>деятельности (</w:t>
            </w:r>
            <w:r w:rsidR="00492749">
              <w:rPr>
                <w:spacing w:val="-1"/>
                <w:sz w:val="22"/>
                <w:szCs w:val="22"/>
              </w:rPr>
              <w:t>разгадывание шифровки, составление кластера)</w:t>
            </w:r>
          </w:p>
          <w:p w:rsidR="00BD203B" w:rsidRPr="00675984" w:rsidRDefault="00BD203B" w:rsidP="00C7683B">
            <w:pPr>
              <w:shd w:val="clear" w:color="auto" w:fill="FFFFFF"/>
              <w:spacing w:line="274" w:lineRule="exact"/>
              <w:ind w:hanging="7"/>
              <w:rPr>
                <w:spacing w:val="-4"/>
              </w:rPr>
            </w:pPr>
            <w:r w:rsidRPr="00675984">
              <w:rPr>
                <w:bCs/>
                <w:spacing w:val="-4"/>
                <w:sz w:val="22"/>
                <w:szCs w:val="22"/>
              </w:rPr>
              <w:t>5. методы</w:t>
            </w:r>
            <w:r w:rsidRPr="0067598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5984">
              <w:rPr>
                <w:spacing w:val="-4"/>
                <w:sz w:val="22"/>
                <w:szCs w:val="22"/>
              </w:rPr>
              <w:t>сти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5"/>
                <w:sz w:val="22"/>
                <w:szCs w:val="22"/>
              </w:rPr>
              <w:t xml:space="preserve">мулирования и </w:t>
            </w:r>
            <w:r w:rsidRPr="00675984">
              <w:rPr>
                <w:spacing w:val="-4"/>
                <w:sz w:val="22"/>
                <w:szCs w:val="22"/>
              </w:rPr>
              <w:t xml:space="preserve">мотивации: </w:t>
            </w:r>
          </w:p>
          <w:p w:rsidR="00BD203B" w:rsidRPr="00675984" w:rsidRDefault="00BD203B" w:rsidP="00C7683B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spacing w:val="2"/>
              </w:rPr>
            </w:pPr>
            <w:r w:rsidRPr="00675984">
              <w:rPr>
                <w:spacing w:val="-4"/>
                <w:sz w:val="22"/>
                <w:szCs w:val="22"/>
              </w:rPr>
              <w:t>эмоцио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нальный (</w:t>
            </w:r>
            <w:r w:rsidRPr="00675984">
              <w:rPr>
                <w:spacing w:val="-3"/>
                <w:sz w:val="22"/>
                <w:szCs w:val="22"/>
              </w:rPr>
              <w:t xml:space="preserve">создание ситуации </w:t>
            </w:r>
            <w:r w:rsidRPr="00675984">
              <w:rPr>
                <w:spacing w:val="1"/>
                <w:sz w:val="22"/>
                <w:szCs w:val="22"/>
              </w:rPr>
              <w:t>успеха);</w:t>
            </w:r>
            <w:r w:rsidRPr="00675984">
              <w:rPr>
                <w:spacing w:val="2"/>
                <w:sz w:val="22"/>
                <w:szCs w:val="22"/>
              </w:rPr>
              <w:t xml:space="preserve"> </w:t>
            </w:r>
          </w:p>
          <w:p w:rsidR="00BD203B" w:rsidRPr="00675984" w:rsidRDefault="00BD203B" w:rsidP="00C7683B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spacing w:val="-1"/>
              </w:rPr>
            </w:pPr>
            <w:r w:rsidRPr="00675984">
              <w:rPr>
                <w:spacing w:val="2"/>
                <w:sz w:val="22"/>
                <w:szCs w:val="22"/>
              </w:rPr>
              <w:t>познава</w:t>
            </w:r>
            <w:r w:rsidRPr="00675984">
              <w:rPr>
                <w:spacing w:val="-1"/>
                <w:sz w:val="22"/>
                <w:szCs w:val="22"/>
              </w:rPr>
              <w:t xml:space="preserve">тельные (создание проблемной </w:t>
            </w:r>
          </w:p>
          <w:p w:rsidR="00BD203B" w:rsidRPr="00675984" w:rsidRDefault="00BD203B" w:rsidP="00C7683B">
            <w:pPr>
              <w:shd w:val="clear" w:color="auto" w:fill="FFFFFF"/>
              <w:spacing w:line="274" w:lineRule="exact"/>
              <w:ind w:left="360"/>
              <w:rPr>
                <w:spacing w:val="-1"/>
              </w:rPr>
            </w:pPr>
            <w:r w:rsidRPr="00675984">
              <w:rPr>
                <w:spacing w:val="-1"/>
                <w:sz w:val="22"/>
                <w:szCs w:val="22"/>
              </w:rPr>
              <w:t xml:space="preserve">ситуации, выполнение творческих заданий); </w:t>
            </w:r>
          </w:p>
          <w:p w:rsidR="00BD203B" w:rsidRPr="00675984" w:rsidRDefault="00BD203B" w:rsidP="00C7683B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</w:pPr>
            <w:r w:rsidRPr="00675984">
              <w:rPr>
                <w:spacing w:val="-1"/>
                <w:sz w:val="22"/>
                <w:szCs w:val="22"/>
              </w:rPr>
              <w:t>волевой (прогнозирование будущей деятельности)</w:t>
            </w: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492749">
            <w:pPr>
              <w:jc w:val="both"/>
            </w:pPr>
            <w:r w:rsidRPr="00675984">
              <w:rPr>
                <w:b/>
                <w:sz w:val="22"/>
                <w:szCs w:val="22"/>
              </w:rPr>
              <w:t>Форма работы</w:t>
            </w:r>
            <w:r w:rsidR="00492749">
              <w:rPr>
                <w:sz w:val="22"/>
                <w:szCs w:val="22"/>
              </w:rPr>
              <w:t>: в группах</w:t>
            </w:r>
            <w:r w:rsidRPr="00675984">
              <w:rPr>
                <w:sz w:val="22"/>
                <w:szCs w:val="22"/>
              </w:rPr>
              <w:t>, общеклассная.</w:t>
            </w:r>
          </w:p>
        </w:tc>
        <w:tc>
          <w:tcPr>
            <w:tcW w:w="2977" w:type="dxa"/>
          </w:tcPr>
          <w:p w:rsidR="00492749" w:rsidRDefault="00492749" w:rsidP="00C7683B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675984">
              <w:rPr>
                <w:sz w:val="22"/>
                <w:szCs w:val="22"/>
              </w:rPr>
              <w:t xml:space="preserve">Организация подготовки учащихся к </w:t>
            </w:r>
            <w:r>
              <w:rPr>
                <w:sz w:val="22"/>
                <w:szCs w:val="22"/>
              </w:rPr>
              <w:t>раскрытию темы занятия, путём разгадывания зашифрованного слова.</w:t>
            </w:r>
          </w:p>
          <w:p w:rsidR="00BD203B" w:rsidRPr="00675984" w:rsidRDefault="00492749" w:rsidP="00C7683B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BD203B" w:rsidRPr="00675984">
              <w:rPr>
                <w:sz w:val="22"/>
                <w:szCs w:val="22"/>
              </w:rPr>
              <w:t xml:space="preserve">.Выявление восприятия  </w:t>
            </w:r>
            <w:r w:rsidR="00BD203B">
              <w:rPr>
                <w:sz w:val="22"/>
                <w:szCs w:val="22"/>
              </w:rPr>
              <w:t>прочитанн</w:t>
            </w:r>
            <w:r>
              <w:rPr>
                <w:sz w:val="22"/>
                <w:szCs w:val="22"/>
              </w:rPr>
              <w:t>ых</w:t>
            </w:r>
            <w:r w:rsidR="00BD203B">
              <w:rPr>
                <w:sz w:val="22"/>
                <w:szCs w:val="22"/>
              </w:rPr>
              <w:t xml:space="preserve"> произведений</w:t>
            </w:r>
            <w:r w:rsidR="00BD203B" w:rsidRPr="00675984">
              <w:rPr>
                <w:sz w:val="22"/>
                <w:szCs w:val="22"/>
              </w:rPr>
              <w:t xml:space="preserve">, через  составление </w:t>
            </w:r>
            <w:r>
              <w:rPr>
                <w:sz w:val="22"/>
                <w:szCs w:val="22"/>
              </w:rPr>
              <w:t>кластера.</w:t>
            </w:r>
          </w:p>
          <w:p w:rsidR="00BD203B" w:rsidRPr="00675984" w:rsidRDefault="00BD203B" w:rsidP="00C7683B">
            <w:pPr>
              <w:jc w:val="both"/>
            </w:pPr>
          </w:p>
          <w:p w:rsidR="0035538F" w:rsidRPr="00821430" w:rsidRDefault="0035538F" w:rsidP="0035538F">
            <w:pPr>
              <w:jc w:val="both"/>
            </w:pPr>
            <w:r>
              <w:rPr>
                <w:sz w:val="22"/>
                <w:szCs w:val="22"/>
              </w:rPr>
              <w:t xml:space="preserve">Выявить знания детей о басне как жанре литературы по характерным признакам.  </w:t>
            </w:r>
            <w:r>
              <w:rPr>
                <w:sz w:val="22"/>
                <w:szCs w:val="22"/>
              </w:rPr>
              <w:lastRenderedPageBreak/>
              <w:t>Повторить термины (ирония, аллегория, мораль).</w:t>
            </w: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</w:tc>
        <w:tc>
          <w:tcPr>
            <w:tcW w:w="2693" w:type="dxa"/>
          </w:tcPr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lastRenderedPageBreak/>
              <w:t>Обращение учащихся к иллюстрациям на слайде и</w:t>
            </w:r>
            <w:r w:rsidR="00492749">
              <w:rPr>
                <w:sz w:val="22"/>
                <w:szCs w:val="22"/>
              </w:rPr>
              <w:t xml:space="preserve"> распечатке с зашифрованным словом </w:t>
            </w:r>
            <w:r w:rsidRPr="00675984">
              <w:rPr>
                <w:sz w:val="22"/>
                <w:szCs w:val="22"/>
              </w:rPr>
              <w:t xml:space="preserve"> на столе.</w:t>
            </w:r>
            <w:r w:rsidR="0035538F" w:rsidRPr="00821430">
              <w:rPr>
                <w:sz w:val="22"/>
                <w:szCs w:val="22"/>
              </w:rPr>
              <w:t xml:space="preserve"> Ответы на вопросы учителя, аргументация своей точки зрения.</w:t>
            </w:r>
          </w:p>
          <w:p w:rsidR="00BD203B" w:rsidRPr="00675984" w:rsidRDefault="00BD203B" w:rsidP="00C7683B">
            <w:pPr>
              <w:jc w:val="both"/>
            </w:pPr>
            <w:r>
              <w:rPr>
                <w:sz w:val="22"/>
                <w:szCs w:val="22"/>
              </w:rPr>
              <w:t>Общеклассная,</w:t>
            </w:r>
            <w:r w:rsidRPr="00675984">
              <w:rPr>
                <w:sz w:val="22"/>
                <w:szCs w:val="22"/>
              </w:rPr>
              <w:t xml:space="preserve"> </w:t>
            </w:r>
            <w:r w:rsidR="00492749">
              <w:rPr>
                <w:sz w:val="22"/>
                <w:szCs w:val="22"/>
              </w:rPr>
              <w:t xml:space="preserve">групповая </w:t>
            </w:r>
            <w:r w:rsidRPr="00675984">
              <w:rPr>
                <w:sz w:val="22"/>
                <w:szCs w:val="22"/>
              </w:rPr>
              <w:t>работа.</w:t>
            </w:r>
          </w:p>
          <w:p w:rsidR="00BD203B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lastRenderedPageBreak/>
              <w:t>.</w:t>
            </w:r>
          </w:p>
          <w:p w:rsidR="00BD203B" w:rsidRPr="00675984" w:rsidRDefault="00BD203B" w:rsidP="00C7683B">
            <w:pPr>
              <w:jc w:val="both"/>
            </w:pPr>
          </w:p>
          <w:p w:rsidR="00BD203B" w:rsidRDefault="00BD203B" w:rsidP="004E616A">
            <w:pPr>
              <w:jc w:val="both"/>
            </w:pPr>
          </w:p>
          <w:p w:rsidR="00BD203B" w:rsidRDefault="00BD203B" w:rsidP="004E616A">
            <w:pPr>
              <w:jc w:val="both"/>
            </w:pPr>
          </w:p>
          <w:p w:rsidR="00BD203B" w:rsidRDefault="00BD203B" w:rsidP="004E616A">
            <w:pPr>
              <w:jc w:val="both"/>
            </w:pPr>
          </w:p>
          <w:p w:rsidR="00BD203B" w:rsidRDefault="00BD203B" w:rsidP="004E616A">
            <w:pPr>
              <w:jc w:val="both"/>
            </w:pPr>
          </w:p>
          <w:p w:rsidR="00BD203B" w:rsidRPr="00675984" w:rsidRDefault="00BD203B" w:rsidP="00492749">
            <w:pPr>
              <w:jc w:val="both"/>
            </w:pPr>
            <w:r>
              <w:t xml:space="preserve">Работа в </w:t>
            </w:r>
            <w:r w:rsidR="00492749">
              <w:t>группах.</w:t>
            </w:r>
            <w:r w:rsidR="00492749" w:rsidRPr="00675984">
              <w:rPr>
                <w:sz w:val="22"/>
                <w:szCs w:val="22"/>
              </w:rPr>
              <w:t xml:space="preserve"> Анализ проделанной работы</w:t>
            </w:r>
          </w:p>
        </w:tc>
        <w:tc>
          <w:tcPr>
            <w:tcW w:w="1843" w:type="dxa"/>
            <w:vMerge w:val="restart"/>
          </w:tcPr>
          <w:p w:rsidR="00BD203B" w:rsidRDefault="00BD203B" w:rsidP="00BD203B">
            <w:pPr>
              <w:pStyle w:val="a4"/>
              <w:rPr>
                <w:color w:val="000000"/>
                <w:lang w:eastAsia="he-IL" w:bidi="he-IL"/>
              </w:rPr>
            </w:pPr>
            <w:r>
              <w:rPr>
                <w:color w:val="000000"/>
                <w:lang w:eastAsia="he-IL" w:bidi="he-IL"/>
              </w:rPr>
              <w:lastRenderedPageBreak/>
              <w:t>Наблюдение учителя, устные ответы, выполненные задания,</w:t>
            </w:r>
          </w:p>
          <w:p w:rsidR="00BD203B" w:rsidRDefault="00BD203B" w:rsidP="00BD203B">
            <w:pPr>
              <w:pStyle w:val="a4"/>
              <w:rPr>
                <w:color w:val="000000"/>
                <w:lang w:eastAsia="he-IL" w:bidi="he-IL"/>
              </w:rPr>
            </w:pPr>
            <w:r>
              <w:rPr>
                <w:color w:val="000000"/>
                <w:lang w:eastAsia="he-IL" w:bidi="he-IL"/>
              </w:rPr>
              <w:t xml:space="preserve"> работа с информацией</w:t>
            </w: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Default="00BD203B" w:rsidP="00BD203B">
            <w:pPr>
              <w:pStyle w:val="a4"/>
              <w:rPr>
                <w:color w:val="000000"/>
                <w:lang w:eastAsia="he-IL" w:bidi="he-IL"/>
              </w:rPr>
            </w:pPr>
            <w:r>
              <w:rPr>
                <w:color w:val="000000"/>
                <w:lang w:eastAsia="he-IL" w:bidi="he-IL"/>
              </w:rPr>
              <w:t>Наблюдение учителя, устные ответы, выполненные задания,</w:t>
            </w:r>
          </w:p>
          <w:p w:rsidR="00BD203B" w:rsidRDefault="00BD203B" w:rsidP="00BD203B">
            <w:pPr>
              <w:pStyle w:val="a4"/>
              <w:rPr>
                <w:color w:val="000000"/>
                <w:lang w:eastAsia="he-IL" w:bidi="he-IL"/>
              </w:rPr>
            </w:pPr>
            <w:r>
              <w:rPr>
                <w:color w:val="000000"/>
                <w:lang w:eastAsia="he-IL" w:bidi="he-IL"/>
              </w:rPr>
              <w:t xml:space="preserve"> работа с учебной информацией.</w:t>
            </w: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A85507" w:rsidRDefault="00A85507" w:rsidP="00C7683B">
            <w:pPr>
              <w:jc w:val="both"/>
              <w:rPr>
                <w:color w:val="000000"/>
                <w:lang w:eastAsia="he-IL" w:bidi="he-IL"/>
              </w:rPr>
            </w:pPr>
          </w:p>
          <w:p w:rsidR="00BD203B" w:rsidRPr="00675984" w:rsidRDefault="00A85507" w:rsidP="00C7683B">
            <w:pPr>
              <w:jc w:val="both"/>
            </w:pPr>
            <w:r>
              <w:rPr>
                <w:color w:val="000000"/>
                <w:lang w:eastAsia="he-IL" w:bidi="he-IL"/>
              </w:rPr>
              <w:t>Устные ответы</w:t>
            </w:r>
          </w:p>
        </w:tc>
      </w:tr>
      <w:tr w:rsidR="00BD203B" w:rsidRPr="00675984" w:rsidTr="006A5894">
        <w:tc>
          <w:tcPr>
            <w:tcW w:w="4503" w:type="dxa"/>
          </w:tcPr>
          <w:p w:rsidR="00BD203B" w:rsidRPr="00675984" w:rsidRDefault="00BD203B" w:rsidP="00C7683B">
            <w:pPr>
              <w:jc w:val="both"/>
              <w:rPr>
                <w:b/>
              </w:rPr>
            </w:pPr>
            <w:r w:rsidRPr="00675984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="0035538F">
              <w:rPr>
                <w:b/>
                <w:sz w:val="22"/>
                <w:szCs w:val="22"/>
              </w:rPr>
              <w:t xml:space="preserve">. </w:t>
            </w:r>
            <w:r w:rsidRPr="00675984">
              <w:rPr>
                <w:b/>
                <w:sz w:val="22"/>
                <w:szCs w:val="22"/>
              </w:rPr>
              <w:t xml:space="preserve">Работа по </w:t>
            </w:r>
            <w:r w:rsidR="00275FD5" w:rsidRPr="00675984">
              <w:rPr>
                <w:b/>
                <w:sz w:val="22"/>
                <w:szCs w:val="22"/>
              </w:rPr>
              <w:t>теме занятия</w:t>
            </w:r>
            <w:r w:rsidR="00492749">
              <w:rPr>
                <w:b/>
                <w:sz w:val="22"/>
                <w:szCs w:val="22"/>
              </w:rPr>
              <w:t>.</w:t>
            </w:r>
          </w:p>
          <w:p w:rsidR="00BD203B" w:rsidRPr="00675984" w:rsidRDefault="00A85507" w:rsidP="00C7683B">
            <w:pPr>
              <w:jc w:val="both"/>
            </w:pPr>
            <w:r>
              <w:rPr>
                <w:sz w:val="22"/>
                <w:szCs w:val="22"/>
              </w:rPr>
              <w:t>26</w:t>
            </w:r>
            <w:r w:rsidR="00BD203B" w:rsidRPr="00675984">
              <w:rPr>
                <w:sz w:val="22"/>
                <w:szCs w:val="22"/>
              </w:rPr>
              <w:t xml:space="preserve"> мин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 xml:space="preserve">Цель: формирование умения анализировать </w:t>
            </w:r>
            <w:r w:rsidR="0011164B">
              <w:rPr>
                <w:sz w:val="22"/>
                <w:szCs w:val="22"/>
              </w:rPr>
              <w:t>басни</w:t>
            </w:r>
            <w:r w:rsidRPr="00675984">
              <w:rPr>
                <w:sz w:val="22"/>
                <w:szCs w:val="22"/>
              </w:rPr>
              <w:t xml:space="preserve"> и поступки героев</w:t>
            </w:r>
            <w:r w:rsidR="0011164B">
              <w:rPr>
                <w:sz w:val="22"/>
                <w:szCs w:val="22"/>
              </w:rPr>
              <w:t>,</w:t>
            </w:r>
            <w:r w:rsidR="0035538F">
              <w:rPr>
                <w:sz w:val="22"/>
                <w:szCs w:val="22"/>
              </w:rPr>
              <w:t xml:space="preserve"> </w:t>
            </w:r>
            <w:r w:rsidR="0011164B" w:rsidRPr="00675984">
              <w:rPr>
                <w:sz w:val="22"/>
                <w:szCs w:val="22"/>
              </w:rPr>
              <w:t>обобщ</w:t>
            </w:r>
            <w:r w:rsidR="0011164B">
              <w:rPr>
                <w:sz w:val="22"/>
                <w:szCs w:val="22"/>
              </w:rPr>
              <w:t>ение</w:t>
            </w:r>
            <w:r w:rsidR="0011164B" w:rsidRPr="00675984">
              <w:rPr>
                <w:sz w:val="22"/>
                <w:szCs w:val="22"/>
              </w:rPr>
              <w:t xml:space="preserve">  знани</w:t>
            </w:r>
            <w:r w:rsidR="0011164B">
              <w:rPr>
                <w:sz w:val="22"/>
                <w:szCs w:val="22"/>
              </w:rPr>
              <w:t>й</w:t>
            </w:r>
            <w:r w:rsidR="0011164B" w:rsidRPr="00675984">
              <w:rPr>
                <w:sz w:val="22"/>
                <w:szCs w:val="22"/>
              </w:rPr>
              <w:t xml:space="preserve"> учащихся по </w:t>
            </w:r>
            <w:r w:rsidR="0011164B">
              <w:rPr>
                <w:sz w:val="22"/>
                <w:szCs w:val="22"/>
              </w:rPr>
              <w:t>данной теме</w:t>
            </w:r>
            <w:r w:rsidR="0011164B" w:rsidRPr="00675984">
              <w:rPr>
                <w:sz w:val="22"/>
                <w:szCs w:val="22"/>
              </w:rPr>
              <w:t>.</w:t>
            </w:r>
            <w:r w:rsidR="0011164B">
              <w:rPr>
                <w:sz w:val="22"/>
                <w:szCs w:val="22"/>
              </w:rPr>
              <w:t xml:space="preserve"> Формирование  умения </w:t>
            </w:r>
            <w:r w:rsidR="0011164B" w:rsidRPr="00465E42">
              <w:rPr>
                <w:sz w:val="22"/>
                <w:szCs w:val="22"/>
              </w:rPr>
              <w:t>определять басню как жанр литературы по характерным признакам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Задачи: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Создание благоприятного психологического климата как фактора сохранения и укрепления здоровья</w:t>
            </w:r>
          </w:p>
          <w:p w:rsidR="00BD203B" w:rsidRPr="00675984" w:rsidRDefault="00BD203B" w:rsidP="00C7683B">
            <w:pPr>
              <w:ind w:firstLine="348"/>
              <w:jc w:val="both"/>
            </w:pPr>
            <w:r w:rsidRPr="00675984">
              <w:rPr>
                <w:sz w:val="22"/>
                <w:szCs w:val="22"/>
              </w:rPr>
              <w:t>Формирование учебно-познавательного интереса к предмету</w:t>
            </w:r>
            <w:r w:rsidR="0011164B">
              <w:rPr>
                <w:sz w:val="22"/>
                <w:szCs w:val="22"/>
              </w:rPr>
              <w:t xml:space="preserve"> литературное чтение</w:t>
            </w:r>
            <w:r w:rsidRPr="00675984">
              <w:rPr>
                <w:sz w:val="22"/>
                <w:szCs w:val="22"/>
              </w:rPr>
              <w:t>.</w:t>
            </w:r>
          </w:p>
          <w:p w:rsidR="00BD203B" w:rsidRPr="00675984" w:rsidRDefault="00BD203B" w:rsidP="00C7683B">
            <w:pPr>
              <w:ind w:firstLine="348"/>
              <w:jc w:val="both"/>
            </w:pPr>
            <w:r w:rsidRPr="00675984">
              <w:rPr>
                <w:sz w:val="22"/>
                <w:szCs w:val="22"/>
              </w:rPr>
              <w:t>Развитие творческого потенциала учащихся.</w:t>
            </w:r>
          </w:p>
          <w:p w:rsidR="00BD203B" w:rsidRDefault="00BD203B" w:rsidP="00685873">
            <w:pPr>
              <w:spacing w:before="100" w:after="100" w:line="100" w:lineRule="atLeast"/>
            </w:pPr>
            <w:r>
              <w:rPr>
                <w:b/>
                <w:bCs/>
              </w:rPr>
              <w:lastRenderedPageBreak/>
              <w:t xml:space="preserve">Р </w:t>
            </w:r>
            <w:r>
              <w:t>-</w:t>
            </w:r>
            <w:r>
              <w:rPr>
                <w:i/>
                <w:iCs/>
              </w:rPr>
              <w:t xml:space="preserve"> </w:t>
            </w:r>
            <w:r>
              <w:t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принимают и сохраняют учебные задачи</w:t>
            </w:r>
          </w:p>
          <w:p w:rsidR="00BD203B" w:rsidRPr="005D0950" w:rsidRDefault="00BD203B" w:rsidP="00685873">
            <w:pPr>
              <w:spacing w:before="100" w:after="100" w:line="100" w:lineRule="atLeast"/>
            </w:pPr>
            <w:r>
              <w:rPr>
                <w:b/>
                <w:color w:val="000000"/>
                <w:lang w:eastAsia="he-IL" w:bidi="he-IL"/>
              </w:rPr>
              <w:t>Р</w:t>
            </w:r>
            <w:r>
              <w:rPr>
                <w:color w:val="000000"/>
                <w:lang w:eastAsia="he-IL" w:bidi="he-IL"/>
              </w:rPr>
              <w:t>-принимают и сохраняют учебную задачу, осуществляют поиск средств для ее выполнения</w:t>
            </w:r>
            <w:r>
              <w:t xml:space="preserve">. </w:t>
            </w:r>
          </w:p>
          <w:p w:rsidR="00BD203B" w:rsidRDefault="00BD203B" w:rsidP="00685873">
            <w:pPr>
              <w:pStyle w:val="a4"/>
              <w:rPr>
                <w:b/>
                <w:color w:val="000000"/>
                <w:lang w:eastAsia="he-IL" w:bidi="he-IL"/>
              </w:rPr>
            </w:pPr>
            <w:r>
              <w:rPr>
                <w:b/>
                <w:color w:val="000000"/>
                <w:lang w:eastAsia="he-IL" w:bidi="he-IL"/>
              </w:rPr>
              <w:t>П</w:t>
            </w:r>
            <w:r>
              <w:rPr>
                <w:color w:val="000000"/>
                <w:lang w:eastAsia="he-IL" w:bidi="he-IL"/>
              </w:rPr>
              <w:t>-ориентируются в своей системе знаний.</w:t>
            </w:r>
          </w:p>
          <w:p w:rsidR="00BD203B" w:rsidRDefault="00BD203B" w:rsidP="00685873">
            <w:pPr>
              <w:jc w:val="both"/>
              <w:rPr>
                <w:color w:val="000000"/>
                <w:lang w:eastAsia="he-IL" w:bidi="he-IL"/>
              </w:rPr>
            </w:pPr>
            <w:r>
              <w:rPr>
                <w:b/>
                <w:color w:val="000000"/>
                <w:lang w:eastAsia="he-IL" w:bidi="he-IL"/>
              </w:rPr>
              <w:t>Л</w:t>
            </w:r>
            <w:r>
              <w:rPr>
                <w:color w:val="000000"/>
                <w:lang w:eastAsia="he-IL" w:bidi="he-IL"/>
              </w:rPr>
              <w:t>-проявляют интерес к предмету, стремятся к приобретению новых знаний.</w:t>
            </w:r>
          </w:p>
          <w:p w:rsidR="00BD203B" w:rsidRPr="00685873" w:rsidRDefault="00BD203B" w:rsidP="00685873">
            <w:pPr>
              <w:spacing w:before="100" w:after="10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>
              <w:t xml:space="preserve">-инициативное сотрудничество с учителем и сверстниками; разрешение конфликтов; контроль, коррекция, оценка действий партнера </w:t>
            </w:r>
            <w:r w:rsidR="006A5894">
              <w:t>и</w:t>
            </w:r>
            <w:r>
              <w:t xml:space="preserve"> собственных действий;</w:t>
            </w:r>
          </w:p>
          <w:p w:rsidR="00BD203B" w:rsidRPr="00675984" w:rsidRDefault="00BD203B" w:rsidP="00685873">
            <w:pPr>
              <w:jc w:val="both"/>
            </w:pPr>
          </w:p>
        </w:tc>
        <w:tc>
          <w:tcPr>
            <w:tcW w:w="3685" w:type="dxa"/>
          </w:tcPr>
          <w:p w:rsidR="00BD203B" w:rsidRPr="00675984" w:rsidRDefault="00BD203B" w:rsidP="00C7683B">
            <w:pPr>
              <w:jc w:val="both"/>
              <w:rPr>
                <w:b/>
                <w:bCs/>
                <w:spacing w:val="-4"/>
              </w:rPr>
            </w:pPr>
            <w:r w:rsidRPr="00675984">
              <w:rPr>
                <w:b/>
                <w:bCs/>
                <w:spacing w:val="-4"/>
                <w:sz w:val="22"/>
                <w:szCs w:val="22"/>
              </w:rPr>
              <w:lastRenderedPageBreak/>
              <w:t>Методы:</w:t>
            </w:r>
          </w:p>
          <w:p w:rsidR="00BD203B" w:rsidRPr="00675984" w:rsidRDefault="00BD203B" w:rsidP="00C7683B">
            <w:pPr>
              <w:jc w:val="both"/>
              <w:rPr>
                <w:spacing w:val="-4"/>
              </w:rPr>
            </w:pPr>
            <w:r w:rsidRPr="00675984">
              <w:rPr>
                <w:spacing w:val="-4"/>
                <w:sz w:val="22"/>
                <w:szCs w:val="22"/>
              </w:rPr>
              <w:t>1. сти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5"/>
                <w:sz w:val="22"/>
                <w:szCs w:val="22"/>
              </w:rPr>
              <w:t xml:space="preserve">мулирования и </w:t>
            </w:r>
            <w:r w:rsidRPr="00675984">
              <w:rPr>
                <w:spacing w:val="-4"/>
                <w:sz w:val="22"/>
                <w:szCs w:val="22"/>
              </w:rPr>
              <w:t xml:space="preserve">мотивации:  </w:t>
            </w:r>
          </w:p>
          <w:p w:rsidR="00BD203B" w:rsidRPr="00675984" w:rsidRDefault="00BD203B" w:rsidP="00C7683B">
            <w:pPr>
              <w:numPr>
                <w:ilvl w:val="0"/>
                <w:numId w:val="1"/>
              </w:numPr>
              <w:jc w:val="both"/>
              <w:rPr>
                <w:spacing w:val="2"/>
              </w:rPr>
            </w:pPr>
            <w:r w:rsidRPr="00675984">
              <w:rPr>
                <w:spacing w:val="-4"/>
                <w:sz w:val="22"/>
                <w:szCs w:val="22"/>
              </w:rPr>
              <w:t>эмоцио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нальный (</w:t>
            </w:r>
            <w:r w:rsidRPr="00675984">
              <w:rPr>
                <w:spacing w:val="-3"/>
                <w:sz w:val="22"/>
                <w:szCs w:val="22"/>
              </w:rPr>
              <w:t xml:space="preserve">создание ситуации </w:t>
            </w:r>
            <w:r w:rsidRPr="00675984">
              <w:rPr>
                <w:spacing w:val="1"/>
                <w:sz w:val="22"/>
                <w:szCs w:val="22"/>
              </w:rPr>
              <w:t>успеха, побуждение к поиску альтернативных решений),</w:t>
            </w:r>
            <w:r w:rsidRPr="00675984">
              <w:rPr>
                <w:spacing w:val="2"/>
                <w:sz w:val="22"/>
                <w:szCs w:val="22"/>
              </w:rPr>
              <w:t xml:space="preserve"> </w:t>
            </w:r>
          </w:p>
          <w:p w:rsidR="00BD203B" w:rsidRPr="00675984" w:rsidRDefault="00BD203B" w:rsidP="00C7683B">
            <w:pPr>
              <w:numPr>
                <w:ilvl w:val="0"/>
                <w:numId w:val="1"/>
              </w:numPr>
              <w:jc w:val="both"/>
            </w:pPr>
            <w:r w:rsidRPr="00675984">
              <w:rPr>
                <w:spacing w:val="-4"/>
                <w:sz w:val="22"/>
                <w:szCs w:val="22"/>
              </w:rPr>
              <w:t>познавательный (выполнение заданий на логическое мышление)</w:t>
            </w:r>
            <w:r w:rsidRPr="00675984">
              <w:rPr>
                <w:sz w:val="22"/>
                <w:szCs w:val="22"/>
              </w:rPr>
              <w:t>;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pacing w:val="-1"/>
                <w:sz w:val="22"/>
                <w:szCs w:val="22"/>
              </w:rPr>
              <w:t xml:space="preserve">2. метод </w:t>
            </w:r>
            <w:r w:rsidRPr="00675984">
              <w:rPr>
                <w:spacing w:val="-3"/>
                <w:sz w:val="22"/>
                <w:szCs w:val="22"/>
              </w:rPr>
              <w:t>словесной пе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и </w:t>
            </w:r>
            <w:r w:rsidRPr="00675984">
              <w:rPr>
                <w:spacing w:val="-2"/>
                <w:sz w:val="22"/>
                <w:szCs w:val="22"/>
              </w:rPr>
              <w:t xml:space="preserve">слухового восприятия </w:t>
            </w:r>
            <w:r w:rsidRPr="00675984">
              <w:rPr>
                <w:spacing w:val="-1"/>
                <w:sz w:val="22"/>
                <w:szCs w:val="22"/>
              </w:rPr>
              <w:t>информации (беседа);</w:t>
            </w:r>
          </w:p>
          <w:p w:rsidR="00BD203B" w:rsidRPr="00675984" w:rsidRDefault="00BD203B" w:rsidP="00C7683B">
            <w:pPr>
              <w:jc w:val="both"/>
              <w:rPr>
                <w:spacing w:val="-1"/>
              </w:rPr>
            </w:pPr>
            <w:r w:rsidRPr="00675984">
              <w:rPr>
                <w:spacing w:val="-2"/>
                <w:sz w:val="22"/>
                <w:szCs w:val="22"/>
              </w:rPr>
              <w:t>3. методы пе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с </w:t>
            </w:r>
            <w:r w:rsidRPr="00675984">
              <w:rPr>
                <w:spacing w:val="-3"/>
                <w:sz w:val="22"/>
                <w:szCs w:val="22"/>
              </w:rPr>
              <w:t>помощью пра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 xml:space="preserve">ктической деятельности (составление </w:t>
            </w:r>
            <w:r w:rsidR="0011164B">
              <w:rPr>
                <w:spacing w:val="-1"/>
                <w:sz w:val="22"/>
                <w:szCs w:val="22"/>
              </w:rPr>
              <w:t xml:space="preserve">модели </w:t>
            </w:r>
            <w:r w:rsidR="00275FD5">
              <w:rPr>
                <w:spacing w:val="-1"/>
                <w:sz w:val="22"/>
                <w:szCs w:val="22"/>
              </w:rPr>
              <w:lastRenderedPageBreak/>
              <w:t>афиши</w:t>
            </w:r>
            <w:r w:rsidR="00275FD5" w:rsidRPr="00675984">
              <w:rPr>
                <w:spacing w:val="-1"/>
                <w:sz w:val="22"/>
                <w:szCs w:val="22"/>
              </w:rPr>
              <w:t>,</w:t>
            </w:r>
            <w:r w:rsidR="00275FD5">
              <w:rPr>
                <w:spacing w:val="-1"/>
                <w:sz w:val="22"/>
                <w:szCs w:val="22"/>
              </w:rPr>
              <w:t xml:space="preserve"> инсценирование</w:t>
            </w:r>
            <w:r w:rsidRPr="00675984">
              <w:rPr>
                <w:spacing w:val="-1"/>
                <w:sz w:val="22"/>
                <w:szCs w:val="22"/>
              </w:rPr>
              <w:t>)</w:t>
            </w:r>
          </w:p>
          <w:p w:rsidR="00BD203B" w:rsidRPr="00675984" w:rsidRDefault="00BD203B" w:rsidP="00C7683B">
            <w:pPr>
              <w:jc w:val="both"/>
              <w:rPr>
                <w:spacing w:val="-1"/>
              </w:rPr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Форма работы: общеклассная, групповая.</w:t>
            </w:r>
          </w:p>
        </w:tc>
        <w:tc>
          <w:tcPr>
            <w:tcW w:w="2977" w:type="dxa"/>
          </w:tcPr>
          <w:p w:rsidR="00BD203B" w:rsidRPr="00675984" w:rsidRDefault="00BD203B" w:rsidP="00C7683B">
            <w:pPr>
              <w:jc w:val="both"/>
            </w:pPr>
          </w:p>
          <w:p w:rsidR="0035538F" w:rsidRPr="00821430" w:rsidRDefault="0035538F" w:rsidP="0035538F">
            <w:pPr>
              <w:jc w:val="both"/>
            </w:pPr>
            <w:r>
              <w:rPr>
                <w:sz w:val="22"/>
                <w:szCs w:val="22"/>
              </w:rPr>
              <w:t xml:space="preserve">Организация работы в группах. </w:t>
            </w:r>
            <w:r w:rsidRPr="00821430">
              <w:rPr>
                <w:sz w:val="22"/>
                <w:szCs w:val="22"/>
              </w:rPr>
              <w:t>Формирование умений совместной деятельности</w:t>
            </w:r>
            <w:r w:rsidR="0011164B">
              <w:rPr>
                <w:sz w:val="22"/>
                <w:szCs w:val="22"/>
              </w:rPr>
              <w:t xml:space="preserve"> в процессе составления модели –афиши к спектаклям</w:t>
            </w:r>
            <w:r>
              <w:rPr>
                <w:sz w:val="22"/>
                <w:szCs w:val="22"/>
              </w:rPr>
              <w:t>.</w:t>
            </w:r>
          </w:p>
          <w:p w:rsidR="0035538F" w:rsidRPr="00821430" w:rsidRDefault="0035538F" w:rsidP="0035538F">
            <w:pPr>
              <w:jc w:val="both"/>
            </w:pPr>
          </w:p>
          <w:p w:rsidR="0035538F" w:rsidRDefault="0035538F" w:rsidP="0035538F">
            <w:pPr>
              <w:jc w:val="both"/>
            </w:pPr>
          </w:p>
          <w:p w:rsidR="0035538F" w:rsidRDefault="0035538F" w:rsidP="0035538F">
            <w:pPr>
              <w:jc w:val="both"/>
            </w:pPr>
          </w:p>
          <w:p w:rsidR="0035538F" w:rsidRDefault="0035538F" w:rsidP="0035538F">
            <w:pPr>
              <w:jc w:val="both"/>
            </w:pPr>
            <w:r>
              <w:rPr>
                <w:sz w:val="22"/>
                <w:szCs w:val="22"/>
              </w:rPr>
              <w:t>Организация инсценировки  басен в группах.</w:t>
            </w:r>
          </w:p>
          <w:p w:rsidR="0035538F" w:rsidRDefault="0035538F" w:rsidP="0035538F">
            <w:pPr>
              <w:jc w:val="both"/>
            </w:pPr>
            <w:r w:rsidRPr="00821430">
              <w:rPr>
                <w:sz w:val="22"/>
                <w:szCs w:val="22"/>
              </w:rPr>
              <w:t>Формирование умений совместной деятельности.</w:t>
            </w:r>
          </w:p>
          <w:p w:rsidR="00BD203B" w:rsidRPr="00675984" w:rsidRDefault="0035538F" w:rsidP="0035538F">
            <w:pPr>
              <w:jc w:val="both"/>
            </w:pPr>
            <w:r>
              <w:rPr>
                <w:sz w:val="22"/>
                <w:szCs w:val="22"/>
              </w:rPr>
              <w:t>Постановка к текстам</w:t>
            </w:r>
            <w:r w:rsidRPr="00821430">
              <w:rPr>
                <w:sz w:val="22"/>
                <w:szCs w:val="22"/>
              </w:rPr>
              <w:t xml:space="preserve"> </w:t>
            </w:r>
            <w:r w:rsidRPr="00821430">
              <w:rPr>
                <w:sz w:val="22"/>
                <w:szCs w:val="22"/>
              </w:rPr>
              <w:lastRenderedPageBreak/>
              <w:t>вопросов разной смысловой направленности (фактуальных и подтекстовых) с учётом художественных особ</w:t>
            </w:r>
            <w:r>
              <w:rPr>
                <w:sz w:val="22"/>
                <w:szCs w:val="22"/>
              </w:rPr>
              <w:t>енностей текстов</w:t>
            </w:r>
            <w:r w:rsidRPr="00821430">
              <w:rPr>
                <w:sz w:val="22"/>
                <w:szCs w:val="22"/>
              </w:rPr>
              <w:t xml:space="preserve"> и возможностей учащихся.</w:t>
            </w: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Динамическая пауза.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Формирование желание стать здоровым.</w:t>
            </w:r>
          </w:p>
          <w:p w:rsidR="00BD203B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Организация работы в группах. Формирование умений совместной деятельности.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>Способствовать   осознанию    нравственных     понятия и моральных норм</w:t>
            </w:r>
          </w:p>
        </w:tc>
        <w:tc>
          <w:tcPr>
            <w:tcW w:w="2693" w:type="dxa"/>
          </w:tcPr>
          <w:p w:rsidR="00BD203B" w:rsidRDefault="00BD203B" w:rsidP="00C7683B">
            <w:pPr>
              <w:jc w:val="both"/>
            </w:pPr>
          </w:p>
          <w:p w:rsidR="00BD203B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 xml:space="preserve">Выполнение </w:t>
            </w:r>
            <w:r w:rsidR="0011164B">
              <w:rPr>
                <w:sz w:val="22"/>
                <w:szCs w:val="22"/>
              </w:rPr>
              <w:t>заданий, предложенных учителем</w:t>
            </w:r>
            <w:r w:rsidRPr="00675984">
              <w:rPr>
                <w:sz w:val="22"/>
                <w:szCs w:val="22"/>
              </w:rPr>
              <w:t>.</w:t>
            </w:r>
          </w:p>
          <w:p w:rsidR="0011164B" w:rsidRPr="00675984" w:rsidRDefault="0011164B" w:rsidP="00C7683B">
            <w:pPr>
              <w:jc w:val="both"/>
            </w:pPr>
            <w:r>
              <w:rPr>
                <w:sz w:val="22"/>
                <w:szCs w:val="22"/>
              </w:rPr>
              <w:t>Составление модели – афиши.</w:t>
            </w:r>
          </w:p>
          <w:p w:rsidR="0011164B" w:rsidRDefault="0011164B" w:rsidP="0011164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Инсценировка басен детьми. </w:t>
            </w:r>
            <w:r w:rsidRPr="00821430">
              <w:rPr>
                <w:sz w:val="22"/>
                <w:szCs w:val="22"/>
              </w:rPr>
              <w:t>Объяснение лексического значения слов и выражений детьми</w:t>
            </w:r>
            <w:r>
              <w:rPr>
                <w:sz w:val="22"/>
                <w:szCs w:val="22"/>
              </w:rPr>
              <w:t>. Выявление морали представленных басен.</w:t>
            </w:r>
            <w:r>
              <w:t xml:space="preserve"> </w:t>
            </w:r>
          </w:p>
          <w:p w:rsidR="0011164B" w:rsidRPr="00A260E1" w:rsidRDefault="0011164B" w:rsidP="0011164B">
            <w:pPr>
              <w:autoSpaceDE w:val="0"/>
              <w:autoSpaceDN w:val="0"/>
              <w:adjustRightInd w:val="0"/>
            </w:pPr>
            <w:r w:rsidRPr="00A260E1">
              <w:rPr>
                <w:sz w:val="22"/>
                <w:szCs w:val="22"/>
              </w:rPr>
              <w:t>Умение детей выражать свои мысли посредством выразительного чтения</w:t>
            </w:r>
            <w:r>
              <w:rPr>
                <w:sz w:val="22"/>
                <w:szCs w:val="22"/>
              </w:rPr>
              <w:t>,</w:t>
            </w:r>
          </w:p>
          <w:p w:rsidR="0011164B" w:rsidRPr="00A260E1" w:rsidRDefault="0011164B" w:rsidP="0011164B">
            <w:pPr>
              <w:autoSpaceDE w:val="0"/>
              <w:autoSpaceDN w:val="0"/>
              <w:adjustRightInd w:val="0"/>
            </w:pPr>
            <w:r w:rsidRPr="00A260E1">
              <w:rPr>
                <w:sz w:val="22"/>
                <w:szCs w:val="22"/>
              </w:rPr>
              <w:t xml:space="preserve">видеть и чувствовать за </w:t>
            </w:r>
            <w:r w:rsidRPr="00A260E1">
              <w:rPr>
                <w:sz w:val="22"/>
                <w:szCs w:val="22"/>
              </w:rPr>
              <w:lastRenderedPageBreak/>
              <w:t>строками произведения глубокий смысл басни.</w:t>
            </w:r>
          </w:p>
          <w:p w:rsidR="00BD203B" w:rsidRPr="00675984" w:rsidRDefault="00BD203B" w:rsidP="00C7683B">
            <w:pPr>
              <w:jc w:val="both"/>
            </w:pPr>
          </w:p>
          <w:p w:rsidR="0035538F" w:rsidRPr="00821430" w:rsidRDefault="0035538F" w:rsidP="0035538F">
            <w:pPr>
              <w:jc w:val="both"/>
            </w:pPr>
            <w:r w:rsidRPr="00821430">
              <w:rPr>
                <w:sz w:val="22"/>
                <w:szCs w:val="22"/>
              </w:rPr>
              <w:t>Развернутые и краткие ответы детей.</w:t>
            </w:r>
          </w:p>
          <w:p w:rsidR="0035538F" w:rsidRPr="00821430" w:rsidRDefault="0035538F" w:rsidP="0035538F">
            <w:pPr>
              <w:jc w:val="both"/>
            </w:pPr>
            <w:r w:rsidRPr="00821430">
              <w:rPr>
                <w:sz w:val="22"/>
                <w:szCs w:val="22"/>
              </w:rPr>
              <w:t>Участие в коллективной дискуссии.</w:t>
            </w: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/>
          <w:p w:rsidR="00BD203B" w:rsidRPr="00675984" w:rsidRDefault="00BD203B" w:rsidP="00C7683B">
            <w:r w:rsidRPr="00675984">
              <w:rPr>
                <w:sz w:val="22"/>
                <w:szCs w:val="22"/>
              </w:rPr>
              <w:t>Выплеск детских эмоций.</w:t>
            </w: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 xml:space="preserve">. Проявление внимания к суждениям товарищей, стремление найти и «разгадать» авторские подсказки в </w:t>
            </w:r>
            <w:r w:rsidR="0011164B">
              <w:rPr>
                <w:sz w:val="22"/>
                <w:szCs w:val="22"/>
              </w:rPr>
              <w:t>баснях</w:t>
            </w:r>
            <w:r w:rsidRPr="00675984">
              <w:rPr>
                <w:sz w:val="22"/>
                <w:szCs w:val="22"/>
              </w:rPr>
              <w:t>.</w:t>
            </w:r>
          </w:p>
          <w:p w:rsidR="00BD203B" w:rsidRPr="00675984" w:rsidRDefault="00BD203B" w:rsidP="00C7683B">
            <w:pPr>
              <w:jc w:val="both"/>
            </w:pPr>
            <w:r w:rsidRPr="00675984">
              <w:rPr>
                <w:sz w:val="22"/>
                <w:szCs w:val="22"/>
              </w:rPr>
              <w:t xml:space="preserve">Участие в коллективной дискуссии. Выдвижение гипотез, формулирование аргументов. Умение корректировать, изменять свою точку зрения. </w:t>
            </w:r>
          </w:p>
          <w:p w:rsidR="00BD203B" w:rsidRPr="00675984" w:rsidRDefault="00BD203B" w:rsidP="00C7683B">
            <w:pPr>
              <w:jc w:val="both"/>
            </w:pPr>
          </w:p>
          <w:p w:rsidR="00BD203B" w:rsidRPr="00675984" w:rsidRDefault="00BD203B" w:rsidP="00C7683B">
            <w:pPr>
              <w:jc w:val="both"/>
            </w:pPr>
          </w:p>
        </w:tc>
        <w:tc>
          <w:tcPr>
            <w:tcW w:w="1843" w:type="dxa"/>
            <w:vMerge/>
          </w:tcPr>
          <w:p w:rsidR="00BD203B" w:rsidRPr="00675984" w:rsidRDefault="00BD203B" w:rsidP="00C7683B">
            <w:pPr>
              <w:jc w:val="both"/>
            </w:pPr>
          </w:p>
        </w:tc>
      </w:tr>
      <w:tr w:rsidR="00A85507" w:rsidRPr="00675984" w:rsidTr="006A5894">
        <w:tc>
          <w:tcPr>
            <w:tcW w:w="4503" w:type="dxa"/>
          </w:tcPr>
          <w:p w:rsidR="00A85507" w:rsidRPr="00675984" w:rsidRDefault="00A85507" w:rsidP="000E37F4">
            <w:pPr>
              <w:jc w:val="both"/>
            </w:pPr>
            <w:r>
              <w:rPr>
                <w:sz w:val="22"/>
                <w:szCs w:val="22"/>
                <w:lang w:val="en-US"/>
              </w:rPr>
              <w:lastRenderedPageBreak/>
              <w:t>IV</w:t>
            </w:r>
            <w:r w:rsidRPr="00A8550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. </w:t>
            </w:r>
            <w:r w:rsidRPr="00275FD5">
              <w:rPr>
                <w:b/>
                <w:sz w:val="22"/>
                <w:szCs w:val="22"/>
              </w:rPr>
              <w:t xml:space="preserve">Рефлексия. Подведение итогов занятия. </w:t>
            </w:r>
            <w:r>
              <w:rPr>
                <w:sz w:val="22"/>
                <w:szCs w:val="22"/>
              </w:rPr>
              <w:t>7 мин.</w:t>
            </w:r>
          </w:p>
          <w:p w:rsidR="00A85507" w:rsidRDefault="00A85507" w:rsidP="000E37F4">
            <w:pPr>
              <w:jc w:val="both"/>
            </w:pPr>
            <w:r w:rsidRPr="00675984">
              <w:rPr>
                <w:sz w:val="22"/>
                <w:szCs w:val="22"/>
              </w:rPr>
              <w:t>Цель: формирование умения обобщать, делать  выводы</w:t>
            </w:r>
            <w:r>
              <w:rPr>
                <w:sz w:val="22"/>
                <w:szCs w:val="22"/>
              </w:rPr>
              <w:t>.</w:t>
            </w:r>
          </w:p>
          <w:p w:rsidR="00A85507" w:rsidRDefault="00A85507" w:rsidP="000E37F4">
            <w:pPr>
              <w:pStyle w:val="a4"/>
              <w:rPr>
                <w:b/>
                <w:color w:val="000000"/>
                <w:lang w:eastAsia="he-IL" w:bidi="he-IL"/>
              </w:rPr>
            </w:pPr>
            <w:r>
              <w:rPr>
                <w:b/>
                <w:color w:val="000000"/>
                <w:lang w:eastAsia="he-IL" w:bidi="he-IL"/>
              </w:rPr>
              <w:t>Р</w:t>
            </w:r>
            <w:r>
              <w:rPr>
                <w:color w:val="000000"/>
                <w:lang w:eastAsia="he-IL" w:bidi="he-IL"/>
              </w:rPr>
              <w:t>-оценивают собственную деятельность на уроке.</w:t>
            </w:r>
          </w:p>
          <w:p w:rsidR="00A85507" w:rsidRDefault="00A85507" w:rsidP="000E37F4">
            <w:pPr>
              <w:spacing w:before="100" w:after="100" w:line="100" w:lineRule="atLeast"/>
              <w:rPr>
                <w:color w:val="000000"/>
                <w:lang w:eastAsia="he-IL" w:bidi="he-IL"/>
              </w:rPr>
            </w:pPr>
            <w:r>
              <w:rPr>
                <w:b/>
                <w:bCs/>
                <w:color w:val="000000"/>
                <w:lang w:eastAsia="he-IL" w:bidi="he-IL"/>
              </w:rPr>
              <w:t xml:space="preserve">Л </w:t>
            </w:r>
            <w:r>
              <w:rPr>
                <w:color w:val="000000"/>
                <w:lang w:eastAsia="he-IL" w:bidi="he-IL"/>
              </w:rPr>
              <w:t xml:space="preserve">-способны адекватно рассуждать о причинах своего успеха или неуспеха, </w:t>
            </w:r>
            <w:r>
              <w:rPr>
                <w:color w:val="000000"/>
                <w:lang w:eastAsia="he-IL" w:bidi="he-IL"/>
              </w:rPr>
              <w:lastRenderedPageBreak/>
              <w:t>связывая успехи с усилиями, трудолюбием; проявляют познавательный интерес к изучению учебного материала</w:t>
            </w:r>
          </w:p>
          <w:p w:rsidR="00A85507" w:rsidRPr="00675984" w:rsidRDefault="00A85507" w:rsidP="000E37F4">
            <w:pPr>
              <w:jc w:val="both"/>
            </w:pPr>
          </w:p>
        </w:tc>
        <w:tc>
          <w:tcPr>
            <w:tcW w:w="3685" w:type="dxa"/>
          </w:tcPr>
          <w:p w:rsidR="00A85507" w:rsidRDefault="00A85507" w:rsidP="000E37F4">
            <w:pPr>
              <w:jc w:val="both"/>
              <w:rPr>
                <w:spacing w:val="-2"/>
              </w:rPr>
            </w:pPr>
            <w:r w:rsidRPr="00675984">
              <w:rPr>
                <w:b/>
                <w:bCs/>
                <w:spacing w:val="-4"/>
                <w:sz w:val="22"/>
                <w:szCs w:val="22"/>
              </w:rPr>
              <w:lastRenderedPageBreak/>
              <w:t>Методы:</w:t>
            </w:r>
            <w:r w:rsidRPr="00675984">
              <w:rPr>
                <w:spacing w:val="-2"/>
                <w:sz w:val="22"/>
                <w:szCs w:val="22"/>
              </w:rPr>
              <w:t xml:space="preserve"> </w:t>
            </w:r>
          </w:p>
          <w:p w:rsidR="00A85507" w:rsidRPr="00675984" w:rsidRDefault="00A85507" w:rsidP="000E37F4">
            <w:pPr>
              <w:jc w:val="both"/>
              <w:rPr>
                <w:b/>
                <w:bCs/>
                <w:spacing w:val="-4"/>
              </w:rPr>
            </w:pPr>
            <w:r w:rsidRPr="00675984">
              <w:rPr>
                <w:spacing w:val="-2"/>
                <w:sz w:val="22"/>
                <w:szCs w:val="22"/>
              </w:rPr>
              <w:t>методы пе</w:t>
            </w:r>
            <w:r w:rsidRPr="00675984">
              <w:rPr>
                <w:spacing w:val="-2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редачи ин</w:t>
            </w:r>
            <w:r w:rsidRPr="00675984">
              <w:rPr>
                <w:spacing w:val="-1"/>
                <w:sz w:val="22"/>
                <w:szCs w:val="22"/>
              </w:rPr>
              <w:softHyphen/>
              <w:t xml:space="preserve">формации с </w:t>
            </w:r>
            <w:r w:rsidRPr="00675984">
              <w:rPr>
                <w:spacing w:val="-3"/>
                <w:sz w:val="22"/>
                <w:szCs w:val="22"/>
              </w:rPr>
              <w:t>помощью пра</w:t>
            </w:r>
            <w:r w:rsidRPr="00675984">
              <w:rPr>
                <w:spacing w:val="-3"/>
                <w:sz w:val="22"/>
                <w:szCs w:val="22"/>
              </w:rPr>
              <w:softHyphen/>
            </w:r>
            <w:r w:rsidRPr="00675984">
              <w:rPr>
                <w:spacing w:val="-1"/>
                <w:sz w:val="22"/>
                <w:szCs w:val="22"/>
              </w:rPr>
              <w:t>ктической деят</w:t>
            </w:r>
            <w:r>
              <w:rPr>
                <w:spacing w:val="-1"/>
                <w:sz w:val="22"/>
                <w:szCs w:val="22"/>
              </w:rPr>
              <w:t>ельности (составление синквейна</w:t>
            </w:r>
            <w:r w:rsidRPr="00675984">
              <w:rPr>
                <w:spacing w:val="-1"/>
                <w:sz w:val="22"/>
                <w:szCs w:val="22"/>
              </w:rPr>
              <w:t>)</w:t>
            </w:r>
          </w:p>
          <w:p w:rsidR="00A85507" w:rsidRPr="00675984" w:rsidRDefault="00A85507" w:rsidP="000E37F4">
            <w:pPr>
              <w:jc w:val="both"/>
              <w:rPr>
                <w:spacing w:val="-4"/>
              </w:rPr>
            </w:pPr>
            <w:r w:rsidRPr="0067598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5984">
              <w:rPr>
                <w:spacing w:val="-4"/>
                <w:sz w:val="22"/>
                <w:szCs w:val="22"/>
              </w:rPr>
              <w:t>сти</w:t>
            </w:r>
            <w:r w:rsidRPr="00675984">
              <w:rPr>
                <w:spacing w:val="-4"/>
                <w:sz w:val="22"/>
                <w:szCs w:val="22"/>
              </w:rPr>
              <w:softHyphen/>
            </w:r>
            <w:r w:rsidRPr="00675984">
              <w:rPr>
                <w:spacing w:val="-5"/>
                <w:sz w:val="22"/>
                <w:szCs w:val="22"/>
              </w:rPr>
              <w:t xml:space="preserve">мулирования и </w:t>
            </w:r>
            <w:r w:rsidRPr="00675984">
              <w:rPr>
                <w:spacing w:val="-4"/>
                <w:sz w:val="22"/>
                <w:szCs w:val="22"/>
              </w:rPr>
              <w:t>мотивации: эмоциональные (поощрение, создание ситуации успеха).</w:t>
            </w:r>
          </w:p>
          <w:p w:rsidR="00A85507" w:rsidRPr="00675984" w:rsidRDefault="00A85507" w:rsidP="000E37F4">
            <w:pPr>
              <w:jc w:val="both"/>
            </w:pPr>
            <w:r w:rsidRPr="00675984">
              <w:rPr>
                <w:sz w:val="22"/>
                <w:szCs w:val="22"/>
              </w:rPr>
              <w:t>Форма работы: общеклассная.</w:t>
            </w:r>
          </w:p>
          <w:p w:rsidR="00A85507" w:rsidRPr="00675984" w:rsidRDefault="00A85507" w:rsidP="000E37F4">
            <w:pPr>
              <w:jc w:val="both"/>
            </w:pPr>
          </w:p>
        </w:tc>
        <w:tc>
          <w:tcPr>
            <w:tcW w:w="2977" w:type="dxa"/>
          </w:tcPr>
          <w:p w:rsidR="00A85507" w:rsidRDefault="00A85507" w:rsidP="000E37F4">
            <w:pPr>
              <w:jc w:val="both"/>
            </w:pPr>
            <w:r w:rsidRPr="00821430">
              <w:rPr>
                <w:sz w:val="22"/>
                <w:szCs w:val="22"/>
              </w:rPr>
              <w:lastRenderedPageBreak/>
              <w:t>Подведение у</w:t>
            </w:r>
            <w:r>
              <w:rPr>
                <w:sz w:val="22"/>
                <w:szCs w:val="22"/>
              </w:rPr>
              <w:t>чащихся к коллективному решению: басня актуальна и сегодня.</w:t>
            </w:r>
          </w:p>
          <w:p w:rsidR="00A85507" w:rsidRDefault="00A85507" w:rsidP="00A85507">
            <w:pPr>
              <w:jc w:val="both"/>
            </w:pPr>
            <w:r>
              <w:rPr>
                <w:sz w:val="22"/>
                <w:szCs w:val="22"/>
              </w:rPr>
              <w:t>Составление синквейна со словом басня.</w:t>
            </w:r>
            <w:r w:rsidRPr="00675984">
              <w:rPr>
                <w:sz w:val="22"/>
                <w:szCs w:val="22"/>
              </w:rPr>
              <w:t xml:space="preserve"> </w:t>
            </w:r>
          </w:p>
          <w:p w:rsidR="00A85507" w:rsidRDefault="00A85507" w:rsidP="00A85507">
            <w:pPr>
              <w:jc w:val="both"/>
            </w:pPr>
          </w:p>
          <w:p w:rsidR="00A85507" w:rsidRDefault="00A85507" w:rsidP="00A85507">
            <w:pPr>
              <w:jc w:val="both"/>
            </w:pPr>
          </w:p>
          <w:p w:rsidR="00A85507" w:rsidRDefault="00A85507" w:rsidP="00A85507">
            <w:pPr>
              <w:jc w:val="both"/>
            </w:pPr>
          </w:p>
          <w:p w:rsidR="00A85507" w:rsidRPr="00675984" w:rsidRDefault="00A85507" w:rsidP="00A85507">
            <w:pPr>
              <w:jc w:val="both"/>
            </w:pPr>
            <w:r>
              <w:rPr>
                <w:sz w:val="22"/>
                <w:szCs w:val="22"/>
              </w:rPr>
              <w:lastRenderedPageBreak/>
              <w:t>С</w:t>
            </w:r>
            <w:r w:rsidRPr="00675984">
              <w:rPr>
                <w:sz w:val="22"/>
                <w:szCs w:val="22"/>
              </w:rPr>
              <w:t>амооценка деятельности учащихся.</w:t>
            </w:r>
          </w:p>
        </w:tc>
        <w:tc>
          <w:tcPr>
            <w:tcW w:w="2693" w:type="dxa"/>
          </w:tcPr>
          <w:p w:rsidR="00A85507" w:rsidRPr="00821430" w:rsidRDefault="00A85507" w:rsidP="000E37F4">
            <w:pPr>
              <w:jc w:val="both"/>
            </w:pPr>
            <w:r w:rsidRPr="00821430">
              <w:rPr>
                <w:sz w:val="22"/>
                <w:szCs w:val="22"/>
              </w:rPr>
              <w:lastRenderedPageBreak/>
              <w:t>Развернутые и краткие ответы детей.</w:t>
            </w:r>
          </w:p>
          <w:p w:rsidR="00A85507" w:rsidRDefault="00A85507" w:rsidP="000E37F4">
            <w:pPr>
              <w:jc w:val="both"/>
            </w:pPr>
            <w:r w:rsidRPr="00821430">
              <w:rPr>
                <w:sz w:val="22"/>
                <w:szCs w:val="22"/>
              </w:rPr>
              <w:t xml:space="preserve">Участие в коллективной дискуссии. Выдвижение гипотез, формулирование аргументов. </w:t>
            </w:r>
          </w:p>
          <w:p w:rsidR="00A85507" w:rsidRDefault="00A85507" w:rsidP="000E37F4">
            <w:pPr>
              <w:jc w:val="both"/>
            </w:pPr>
            <w:r>
              <w:rPr>
                <w:sz w:val="22"/>
                <w:szCs w:val="22"/>
              </w:rPr>
              <w:t xml:space="preserve">Составление синквейна в группах. </w:t>
            </w:r>
          </w:p>
          <w:p w:rsidR="00A85507" w:rsidRDefault="00A85507" w:rsidP="000E37F4">
            <w:pPr>
              <w:jc w:val="both"/>
            </w:pPr>
          </w:p>
          <w:p w:rsidR="00A85507" w:rsidRDefault="00A85507" w:rsidP="000E37F4">
            <w:pPr>
              <w:jc w:val="both"/>
            </w:pPr>
            <w:r w:rsidRPr="00821430">
              <w:rPr>
                <w:sz w:val="22"/>
                <w:szCs w:val="22"/>
              </w:rPr>
              <w:t xml:space="preserve">Умение </w:t>
            </w:r>
            <w:r w:rsidRPr="00A828C3">
              <w:rPr>
                <w:sz w:val="20"/>
                <w:szCs w:val="20"/>
              </w:rPr>
              <w:t>корректировать</w:t>
            </w:r>
            <w:r w:rsidRPr="00821430">
              <w:rPr>
                <w:sz w:val="22"/>
                <w:szCs w:val="22"/>
              </w:rPr>
              <w:t>, изменять свою точку зрения.</w:t>
            </w:r>
          </w:p>
          <w:p w:rsidR="00A85507" w:rsidRPr="00675984" w:rsidRDefault="00A85507" w:rsidP="000E37F4">
            <w:pPr>
              <w:jc w:val="both"/>
            </w:pPr>
          </w:p>
        </w:tc>
        <w:tc>
          <w:tcPr>
            <w:tcW w:w="1843" w:type="dxa"/>
            <w:vMerge/>
          </w:tcPr>
          <w:p w:rsidR="00A85507" w:rsidRPr="00675984" w:rsidRDefault="00A85507" w:rsidP="005D0950">
            <w:pPr>
              <w:jc w:val="both"/>
            </w:pPr>
          </w:p>
        </w:tc>
      </w:tr>
      <w:tr w:rsidR="00A85507" w:rsidRPr="00675984" w:rsidTr="006A5894">
        <w:tc>
          <w:tcPr>
            <w:tcW w:w="4503" w:type="dxa"/>
          </w:tcPr>
          <w:p w:rsidR="00A85507" w:rsidRPr="00675984" w:rsidRDefault="00A85507" w:rsidP="00685873">
            <w:pPr>
              <w:jc w:val="both"/>
            </w:pPr>
          </w:p>
        </w:tc>
        <w:tc>
          <w:tcPr>
            <w:tcW w:w="3685" w:type="dxa"/>
          </w:tcPr>
          <w:p w:rsidR="00A85507" w:rsidRPr="00675984" w:rsidRDefault="00A85507" w:rsidP="00C7683B">
            <w:pPr>
              <w:jc w:val="both"/>
            </w:pPr>
          </w:p>
        </w:tc>
        <w:tc>
          <w:tcPr>
            <w:tcW w:w="2977" w:type="dxa"/>
          </w:tcPr>
          <w:p w:rsidR="00A85507" w:rsidRPr="00675984" w:rsidRDefault="00A85507" w:rsidP="00C7683B">
            <w:pPr>
              <w:jc w:val="both"/>
            </w:pPr>
          </w:p>
        </w:tc>
        <w:tc>
          <w:tcPr>
            <w:tcW w:w="2693" w:type="dxa"/>
          </w:tcPr>
          <w:p w:rsidR="00A85507" w:rsidRPr="00675984" w:rsidRDefault="00A85507" w:rsidP="00C7683B">
            <w:pPr>
              <w:jc w:val="both"/>
            </w:pPr>
          </w:p>
        </w:tc>
        <w:tc>
          <w:tcPr>
            <w:tcW w:w="1843" w:type="dxa"/>
          </w:tcPr>
          <w:p w:rsidR="00A85507" w:rsidRPr="00675984" w:rsidRDefault="00A85507" w:rsidP="005D0950">
            <w:pPr>
              <w:jc w:val="both"/>
            </w:pPr>
          </w:p>
        </w:tc>
      </w:tr>
    </w:tbl>
    <w:p w:rsidR="00A85507" w:rsidRDefault="00A85507" w:rsidP="00A8550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85507" w:rsidRPr="009021B7" w:rsidRDefault="00A85507" w:rsidP="00A8550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021B7">
        <w:rPr>
          <w:b/>
          <w:sz w:val="28"/>
          <w:szCs w:val="28"/>
        </w:rPr>
        <w:t>Содержание.</w:t>
      </w:r>
    </w:p>
    <w:p w:rsidR="00A85507" w:rsidRPr="00823BA8" w:rsidRDefault="00A85507" w:rsidP="00A85507">
      <w:pPr>
        <w:pStyle w:val="a5"/>
        <w:ind w:left="1080"/>
        <w:rPr>
          <w:sz w:val="28"/>
          <w:szCs w:val="28"/>
        </w:rPr>
      </w:pPr>
      <w:r w:rsidRPr="00823BA8">
        <w:rPr>
          <w:b/>
          <w:sz w:val="28"/>
          <w:szCs w:val="28"/>
          <w:lang w:val="en-US"/>
        </w:rPr>
        <w:t>I</w:t>
      </w:r>
      <w:r w:rsidRPr="00823BA8">
        <w:rPr>
          <w:b/>
          <w:sz w:val="28"/>
          <w:szCs w:val="28"/>
        </w:rPr>
        <w:t xml:space="preserve">. </w:t>
      </w:r>
      <w:r w:rsidR="00823BA8" w:rsidRPr="00823BA8">
        <w:rPr>
          <w:b/>
          <w:bCs/>
          <w:color w:val="000000"/>
          <w:sz w:val="28"/>
          <w:szCs w:val="28"/>
          <w:lang w:eastAsia="he-IL" w:bidi="he-IL"/>
        </w:rPr>
        <w:t>Целеполагание и мотивация</w:t>
      </w:r>
      <w:r w:rsidR="00823BA8">
        <w:rPr>
          <w:b/>
          <w:bCs/>
          <w:color w:val="000000"/>
          <w:sz w:val="28"/>
          <w:szCs w:val="28"/>
          <w:lang w:eastAsia="he-IL" w:bidi="he-IL"/>
        </w:rPr>
        <w:t>.</w:t>
      </w:r>
    </w:p>
    <w:p w:rsidR="00680C47" w:rsidRDefault="00680C47" w:rsidP="00680C47">
      <w:pPr>
        <w:rPr>
          <w:sz w:val="28"/>
          <w:szCs w:val="28"/>
        </w:rPr>
      </w:pPr>
      <w:r>
        <w:rPr>
          <w:sz w:val="28"/>
          <w:szCs w:val="28"/>
        </w:rPr>
        <w:t>- Дорогие ребята, я</w:t>
      </w:r>
      <w:r w:rsidR="00A85507">
        <w:rPr>
          <w:sz w:val="28"/>
          <w:szCs w:val="28"/>
        </w:rPr>
        <w:t xml:space="preserve"> рада</w:t>
      </w:r>
      <w:r w:rsidR="00823BA8">
        <w:rPr>
          <w:sz w:val="28"/>
          <w:szCs w:val="28"/>
        </w:rPr>
        <w:t xml:space="preserve">  приветствовать </w:t>
      </w:r>
      <w:r w:rsidR="00A85507">
        <w:rPr>
          <w:sz w:val="28"/>
          <w:szCs w:val="28"/>
        </w:rPr>
        <w:t xml:space="preserve">в нашей литературной гостиной </w:t>
      </w:r>
      <w:r w:rsidR="00823BA8">
        <w:rPr>
          <w:sz w:val="28"/>
          <w:szCs w:val="28"/>
        </w:rPr>
        <w:t xml:space="preserve">сразу </w:t>
      </w:r>
      <w:r w:rsidR="00A85507">
        <w:rPr>
          <w:sz w:val="28"/>
          <w:szCs w:val="28"/>
        </w:rPr>
        <w:t>два класса.</w:t>
      </w:r>
      <w:r>
        <w:rPr>
          <w:sz w:val="28"/>
          <w:szCs w:val="28"/>
        </w:rPr>
        <w:t xml:space="preserve"> З</w:t>
      </w:r>
      <w:r w:rsidR="00A85507" w:rsidRPr="00680C47">
        <w:rPr>
          <w:sz w:val="28"/>
          <w:szCs w:val="28"/>
        </w:rPr>
        <w:t>агляните</w:t>
      </w:r>
    </w:p>
    <w:p w:rsidR="00A85507" w:rsidRPr="00680C47" w:rsidRDefault="00A85507" w:rsidP="00680C47">
      <w:r w:rsidRPr="00680C47">
        <w:rPr>
          <w:sz w:val="28"/>
          <w:szCs w:val="28"/>
        </w:rPr>
        <w:t xml:space="preserve"> в глаз</w:t>
      </w:r>
      <w:r w:rsidR="00823BA8">
        <w:rPr>
          <w:sz w:val="28"/>
          <w:szCs w:val="28"/>
        </w:rPr>
        <w:t>ки</w:t>
      </w:r>
      <w:r w:rsidRPr="00680C47">
        <w:rPr>
          <w:sz w:val="28"/>
          <w:szCs w:val="28"/>
        </w:rPr>
        <w:t xml:space="preserve"> друг другу. Посмотрите на меня.</w:t>
      </w:r>
    </w:p>
    <w:p w:rsidR="00A85507" w:rsidRPr="00680C47" w:rsidRDefault="00A85507" w:rsidP="00A85507">
      <w:pPr>
        <w:contextualSpacing/>
        <w:rPr>
          <w:sz w:val="28"/>
          <w:szCs w:val="28"/>
        </w:rPr>
      </w:pPr>
      <w:r w:rsidRPr="00680C47">
        <w:rPr>
          <w:sz w:val="28"/>
          <w:szCs w:val="28"/>
        </w:rPr>
        <w:t>Глаза умеют говорить. Кричать от счастья или плакать.</w:t>
      </w:r>
      <w:r w:rsidRPr="00680C47">
        <w:rPr>
          <w:sz w:val="28"/>
          <w:szCs w:val="28"/>
        </w:rPr>
        <w:br/>
        <w:t>Глазами можно ободрить, с ума свести, заставить плакать.</w:t>
      </w:r>
      <w:r w:rsidRPr="00680C47">
        <w:rPr>
          <w:sz w:val="28"/>
          <w:szCs w:val="28"/>
        </w:rPr>
        <w:br/>
        <w:t>Словами можно обмануть, глазами это невозможно.</w:t>
      </w:r>
      <w:r w:rsidRPr="00680C47">
        <w:rPr>
          <w:sz w:val="28"/>
          <w:szCs w:val="28"/>
        </w:rPr>
        <w:br/>
      </w:r>
      <w:r w:rsidR="00275FD5" w:rsidRPr="00680C47">
        <w:rPr>
          <w:sz w:val="28"/>
          <w:szCs w:val="28"/>
        </w:rPr>
        <w:t>Во взгляде можно утону</w:t>
      </w:r>
      <w:r w:rsidR="00275FD5">
        <w:rPr>
          <w:sz w:val="28"/>
          <w:szCs w:val="28"/>
        </w:rPr>
        <w:t>ть, если смотреть неосторожно.</w:t>
      </w:r>
    </w:p>
    <w:p w:rsidR="00680C47" w:rsidRDefault="00A85507" w:rsidP="00A855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65A">
        <w:rPr>
          <w:sz w:val="28"/>
          <w:szCs w:val="28"/>
        </w:rPr>
        <w:t xml:space="preserve">Ребята, но смотреть на мир можно не только глазами, но  и ……. </w:t>
      </w:r>
    </w:p>
    <w:p w:rsidR="00A85507" w:rsidRPr="00BB665A" w:rsidRDefault="00680C47" w:rsidP="00A85507">
      <w:pPr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="00A85507" w:rsidRPr="00BB665A">
        <w:rPr>
          <w:sz w:val="28"/>
          <w:szCs w:val="28"/>
        </w:rPr>
        <w:t xml:space="preserve">ердцем, душой.  </w:t>
      </w:r>
    </w:p>
    <w:p w:rsidR="00680C47" w:rsidRDefault="00A85507" w:rsidP="00680C47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- Пусть это занятие </w:t>
      </w:r>
      <w:r w:rsidRPr="00BB665A">
        <w:rPr>
          <w:sz w:val="28"/>
          <w:szCs w:val="28"/>
        </w:rPr>
        <w:t xml:space="preserve"> принесёт нам радость общения и наполнит наши души прекрасными чувствам</w:t>
      </w:r>
      <w:r w:rsidR="00680C47">
        <w:rPr>
          <w:sz w:val="28"/>
          <w:szCs w:val="28"/>
        </w:rPr>
        <w:t>и.</w:t>
      </w:r>
    </w:p>
    <w:p w:rsidR="00A85507" w:rsidRPr="00680C47" w:rsidRDefault="00680C47" w:rsidP="00680C47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Style w:val="c1"/>
          <w:sz w:val="28"/>
          <w:szCs w:val="28"/>
        </w:rPr>
      </w:pPr>
      <w:r w:rsidRPr="00680C47">
        <w:rPr>
          <w:b/>
          <w:sz w:val="28"/>
          <w:szCs w:val="28"/>
          <w:u w:val="single"/>
        </w:rPr>
        <w:t>II. Актуализация опорных знаний.</w:t>
      </w:r>
    </w:p>
    <w:p w:rsidR="00680C47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>Ребята, вы хотели бы найти клад?</w:t>
      </w:r>
    </w:p>
    <w:p w:rsidR="00A85507" w:rsidRPr="00825650" w:rsidRDefault="00680C47" w:rsidP="00A85507">
      <w:pPr>
        <w:pStyle w:val="c0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 А что это такое?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 xml:space="preserve">-  Клад - это богатство, деньги, золото. </w:t>
      </w:r>
      <w:r>
        <w:rPr>
          <w:rStyle w:val="c1"/>
          <w:sz w:val="28"/>
          <w:szCs w:val="28"/>
        </w:rPr>
        <w:t xml:space="preserve"> И всё?</w:t>
      </w:r>
      <w:r w:rsidR="00680C4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Хорошо. Этот же вопрос я вам ещё раз задам в конце занятия?  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>- В чем обычно хранят клады.</w:t>
      </w:r>
    </w:p>
    <w:tbl>
      <w:tblPr>
        <w:tblStyle w:val="a6"/>
        <w:tblpPr w:leftFromText="180" w:rightFromText="180" w:vertAnchor="text" w:horzAnchor="margin" w:tblpY="715"/>
        <w:tblW w:w="0" w:type="auto"/>
        <w:tblLook w:val="04A0"/>
      </w:tblPr>
      <w:tblGrid>
        <w:gridCol w:w="419"/>
        <w:gridCol w:w="420"/>
        <w:gridCol w:w="403"/>
        <w:gridCol w:w="422"/>
        <w:gridCol w:w="419"/>
        <w:gridCol w:w="491"/>
        <w:gridCol w:w="403"/>
        <w:gridCol w:w="388"/>
        <w:gridCol w:w="402"/>
        <w:gridCol w:w="496"/>
        <w:gridCol w:w="496"/>
        <w:gridCol w:w="532"/>
        <w:gridCol w:w="496"/>
        <w:gridCol w:w="496"/>
        <w:gridCol w:w="496"/>
        <w:gridCol w:w="496"/>
        <w:gridCol w:w="496"/>
        <w:gridCol w:w="496"/>
      </w:tblGrid>
      <w:tr w:rsidR="00163046" w:rsidRPr="00825650" w:rsidTr="00163046">
        <w:trPr>
          <w:trHeight w:val="272"/>
        </w:trPr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Ю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З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Ё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25650">
              <w:rPr>
                <w:b/>
                <w:bCs/>
                <w:sz w:val="28"/>
                <w:szCs w:val="28"/>
                <w:u w:val="single"/>
              </w:rPr>
              <w:t xml:space="preserve">Ф </w:t>
            </w:r>
          </w:p>
        </w:tc>
      </w:tr>
      <w:tr w:rsidR="00163046" w:rsidRPr="00825650" w:rsidTr="00163046">
        <w:trPr>
          <w:trHeight w:val="110"/>
        </w:trPr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hideMark/>
          </w:tcPr>
          <w:p w:rsidR="00163046" w:rsidRPr="00825650" w:rsidRDefault="00163046" w:rsidP="0016304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5650">
              <w:rPr>
                <w:b/>
                <w:sz w:val="28"/>
                <w:szCs w:val="28"/>
              </w:rPr>
              <w:t xml:space="preserve">18 </w:t>
            </w:r>
          </w:p>
        </w:tc>
      </w:tr>
    </w:tbl>
    <w:p w:rsidR="00680C4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-В сундуках.</w:t>
      </w:r>
      <w:r w:rsidR="00A85507" w:rsidRPr="00825650">
        <w:rPr>
          <w:rStyle w:val="c1"/>
          <w:sz w:val="28"/>
          <w:szCs w:val="28"/>
        </w:rPr>
        <w:t xml:space="preserve"> </w:t>
      </w:r>
    </w:p>
    <w:p w:rsidR="00680C47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 xml:space="preserve">Посмотрите, перед вами самый настоящий сундук. Но он находится под замком. Разгадав код замка, мы можем не только его открыть, но и узнать тему нашего занятия.  </w:t>
      </w:r>
      <w:r w:rsidR="00680C47">
        <w:rPr>
          <w:rStyle w:val="c1"/>
          <w:sz w:val="28"/>
          <w:szCs w:val="28"/>
        </w:rPr>
        <w:t>(</w:t>
      </w:r>
      <w:r w:rsidRPr="00825650">
        <w:rPr>
          <w:rStyle w:val="c1"/>
          <w:sz w:val="28"/>
          <w:szCs w:val="28"/>
        </w:rPr>
        <w:t>Каждой</w:t>
      </w:r>
      <w:r>
        <w:rPr>
          <w:rStyle w:val="c1"/>
          <w:sz w:val="28"/>
          <w:szCs w:val="28"/>
        </w:rPr>
        <w:t xml:space="preserve"> </w:t>
      </w:r>
      <w:r w:rsidR="00680C47">
        <w:rPr>
          <w:rStyle w:val="c1"/>
          <w:sz w:val="28"/>
          <w:szCs w:val="28"/>
        </w:rPr>
        <w:t xml:space="preserve"> группе предлагаю шифровку)</w:t>
      </w: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 Разгадаем код? </w:t>
      </w:r>
    </w:p>
    <w:p w:rsidR="00680C47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Приступаем к работе. </w:t>
      </w: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Молодцы. Какое слово  у вас получилось составить? 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lastRenderedPageBreak/>
        <w:t>- Басня.    (</w:t>
      </w:r>
      <w:r w:rsidRPr="00825650">
        <w:rPr>
          <w:sz w:val="28"/>
          <w:szCs w:val="28"/>
        </w:rPr>
        <w:t>9,1,5,11,14)</w:t>
      </w:r>
    </w:p>
    <w:p w:rsidR="00680C47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Значит тема нашего  занятия -  это басня. </w:t>
      </w: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Как вы думаете, какова  цель  нашего занятия? 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>- Исследовать басню. Обобщить знания по данной теме.  Определить в чем заключается ценность, богатство басни?</w:t>
      </w:r>
    </w:p>
    <w:p w:rsidR="00680C47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163195</wp:posOffset>
            </wp:positionV>
            <wp:extent cx="1559560" cy="2323465"/>
            <wp:effectExtent l="19050" t="0" r="2540" b="0"/>
            <wp:wrapThrough wrapText="bothSides">
              <wp:wrapPolygon edited="0">
                <wp:start x="1055" y="0"/>
                <wp:lineTo x="-264" y="1240"/>
                <wp:lineTo x="-264" y="19835"/>
                <wp:lineTo x="528" y="21429"/>
                <wp:lineTo x="1055" y="21429"/>
                <wp:lineTo x="20316" y="21429"/>
                <wp:lineTo x="20844" y="21429"/>
                <wp:lineTo x="21635" y="20366"/>
                <wp:lineTo x="21635" y="1240"/>
                <wp:lineTo x="21107" y="177"/>
                <wp:lineTo x="20316" y="0"/>
                <wp:lineTo x="1055" y="0"/>
              </wp:wrapPolygon>
            </wp:wrapThrough>
            <wp:docPr id="1" name="Рисунок 1" descr="D:\3 класс школа россии\басниии\см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 класс школа россии\басниии\см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323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85507" w:rsidRPr="00825650" w:rsidRDefault="00A85507" w:rsidP="00A85507">
      <w:pPr>
        <w:pStyle w:val="c0"/>
        <w:contextualSpacing/>
        <w:rPr>
          <w:sz w:val="28"/>
          <w:szCs w:val="28"/>
        </w:rPr>
      </w:pPr>
      <w:r w:rsidRPr="00825650">
        <w:rPr>
          <w:rStyle w:val="c1"/>
          <w:sz w:val="28"/>
          <w:szCs w:val="28"/>
        </w:rPr>
        <w:t>Басня  в гости к нам пришла,</w:t>
      </w:r>
    </w:p>
    <w:p w:rsidR="00A85507" w:rsidRPr="00825650" w:rsidRDefault="00A85507" w:rsidP="00A85507">
      <w:pPr>
        <w:pStyle w:val="c0"/>
        <w:contextualSpacing/>
        <w:rPr>
          <w:sz w:val="28"/>
          <w:szCs w:val="28"/>
        </w:rPr>
      </w:pPr>
      <w:r w:rsidRPr="00825650">
        <w:rPr>
          <w:rStyle w:val="c1"/>
          <w:sz w:val="28"/>
          <w:szCs w:val="28"/>
        </w:rPr>
        <w:t xml:space="preserve">в мир животных  позвала. </w:t>
      </w:r>
    </w:p>
    <w:p w:rsidR="00A85507" w:rsidRPr="00680C47" w:rsidRDefault="00A85507" w:rsidP="00A85507">
      <w:pPr>
        <w:pStyle w:val="c0"/>
        <w:contextualSpacing/>
        <w:rPr>
          <w:sz w:val="28"/>
          <w:szCs w:val="28"/>
        </w:rPr>
      </w:pPr>
      <w:r w:rsidRPr="00825650">
        <w:rPr>
          <w:rStyle w:val="c1"/>
          <w:sz w:val="28"/>
          <w:szCs w:val="28"/>
        </w:rPr>
        <w:t>Всё про басню мы расскажем</w:t>
      </w:r>
      <w:r w:rsidR="00680C47" w:rsidRPr="00680C4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5507" w:rsidRPr="00825650" w:rsidRDefault="00A85507" w:rsidP="00A85507">
      <w:pPr>
        <w:pStyle w:val="c0"/>
        <w:contextualSpacing/>
        <w:rPr>
          <w:sz w:val="28"/>
          <w:szCs w:val="28"/>
        </w:rPr>
      </w:pPr>
      <w:r w:rsidRPr="00825650">
        <w:rPr>
          <w:rStyle w:val="c1"/>
          <w:sz w:val="28"/>
          <w:szCs w:val="28"/>
        </w:rPr>
        <w:t>Свои знания покажем.</w:t>
      </w:r>
    </w:p>
    <w:p w:rsidR="00A85507" w:rsidRPr="00825650" w:rsidRDefault="00A85507" w:rsidP="00A85507">
      <w:pPr>
        <w:pStyle w:val="c0"/>
        <w:contextualSpacing/>
        <w:rPr>
          <w:sz w:val="28"/>
          <w:szCs w:val="28"/>
        </w:rPr>
      </w:pPr>
    </w:p>
    <w:p w:rsidR="00A85507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Наш сундук раскрыт. Пришло время заглянуть в него. А вот и первое сокровище. 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>(Составление кластера)</w:t>
      </w:r>
    </w:p>
    <w:p w:rsidR="00A85507" w:rsidRPr="00825650" w:rsidRDefault="00491005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323.8pt;margin-top:1.25pt;width:127.05pt;height:34.7pt;z-index:251662336">
            <v:textbox>
              <w:txbxContent>
                <w:p w:rsidR="00A85507" w:rsidRPr="004672C8" w:rsidRDefault="00A85507" w:rsidP="00A85507">
                  <w:pPr>
                    <w:rPr>
                      <w:sz w:val="28"/>
                      <w:szCs w:val="28"/>
                    </w:rPr>
                  </w:pPr>
                  <w:r w:rsidRPr="004672C8">
                    <w:rPr>
                      <w:sz w:val="28"/>
                      <w:szCs w:val="28"/>
                    </w:rPr>
                    <w:t xml:space="preserve">Аллегория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6" style="position:absolute;margin-left:178.7pt;margin-top:2.2pt;width:127.05pt;height:34.7pt;z-index:251660288">
            <v:textbox>
              <w:txbxContent>
                <w:p w:rsidR="00A85507" w:rsidRPr="004672C8" w:rsidRDefault="00A85507" w:rsidP="00A85507">
                  <w:pPr>
                    <w:jc w:val="center"/>
                    <w:rPr>
                      <w:sz w:val="36"/>
                      <w:szCs w:val="36"/>
                    </w:rPr>
                  </w:pPr>
                  <w:r w:rsidRPr="004672C8">
                    <w:rPr>
                      <w:sz w:val="36"/>
                      <w:szCs w:val="36"/>
                    </w:rPr>
                    <w:t>Басня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7" style="position:absolute;margin-left:43.35pt;margin-top:2.35pt;width:127.05pt;height:34.7pt;z-index:251661312">
            <v:textbox style="mso-next-textbox:#_x0000_s1027">
              <w:txbxContent>
                <w:p w:rsidR="00A85507" w:rsidRPr="004672C8" w:rsidRDefault="00A85507" w:rsidP="00A85507">
                  <w:pPr>
                    <w:rPr>
                      <w:sz w:val="28"/>
                      <w:szCs w:val="28"/>
                    </w:rPr>
                  </w:pPr>
                  <w:r w:rsidRPr="004672C8">
                    <w:rPr>
                      <w:sz w:val="28"/>
                      <w:szCs w:val="28"/>
                    </w:rPr>
                    <w:t xml:space="preserve">Баснописцы </w:t>
                  </w:r>
                </w:p>
              </w:txbxContent>
            </v:textbox>
          </v:oval>
        </w:pict>
      </w:r>
    </w:p>
    <w:p w:rsidR="00A85507" w:rsidRPr="00825650" w:rsidRDefault="00491005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pict>
          <v:oval id="_x0000_s1033" style="position:absolute;margin-left:104.05pt;margin-top:9.1pt;width:125.95pt;height:35.75pt;z-index:251667456">
            <v:textbox style="mso-next-textbox:#_x0000_s1033">
              <w:txbxContent>
                <w:p w:rsidR="00A85507" w:rsidRPr="004672C8" w:rsidRDefault="00A85507" w:rsidP="00A85507">
                  <w:pPr>
                    <w:rPr>
                      <w:sz w:val="28"/>
                      <w:szCs w:val="28"/>
                    </w:rPr>
                  </w:pPr>
                  <w:r w:rsidRPr="004672C8">
                    <w:rPr>
                      <w:sz w:val="28"/>
                      <w:szCs w:val="28"/>
                    </w:rPr>
                    <w:t>И.А.Крылов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4" style="position:absolute;margin-left:-11.2pt;margin-top:9.1pt;width:108.8pt;height:35.75pt;z-index:251668480">
            <v:textbox style="mso-next-textbox:#_x0000_s1034">
              <w:txbxContent>
                <w:p w:rsidR="00A85507" w:rsidRPr="004672C8" w:rsidRDefault="00A85507" w:rsidP="00A85507">
                  <w:pPr>
                    <w:jc w:val="center"/>
                    <w:rPr>
                      <w:sz w:val="28"/>
                      <w:szCs w:val="28"/>
                    </w:rPr>
                  </w:pPr>
                  <w:r w:rsidRPr="004672C8">
                    <w:rPr>
                      <w:sz w:val="28"/>
                      <w:szCs w:val="28"/>
                    </w:rPr>
                    <w:t>Эзоп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1" style="position:absolute;margin-left:253.3pt;margin-top:9.25pt;width:127.05pt;height:34.7pt;z-index:251665408">
            <v:textbox>
              <w:txbxContent>
                <w:p w:rsidR="00A85507" w:rsidRPr="004672C8" w:rsidRDefault="00A85507" w:rsidP="00A85507">
                  <w:pPr>
                    <w:jc w:val="center"/>
                    <w:rPr>
                      <w:sz w:val="28"/>
                      <w:szCs w:val="28"/>
                    </w:rPr>
                  </w:pPr>
                  <w:r w:rsidRPr="004672C8">
                    <w:rPr>
                      <w:sz w:val="28"/>
                      <w:szCs w:val="28"/>
                    </w:rPr>
                    <w:t>Мораль</w:t>
                  </w:r>
                </w:p>
              </w:txbxContent>
            </v:textbox>
          </v:oval>
        </w:pict>
      </w:r>
    </w:p>
    <w:p w:rsidR="00A85507" w:rsidRPr="00825650" w:rsidRDefault="00491005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pict>
          <v:oval id="_x0000_s1032" style="position:absolute;margin-left:391.95pt;margin-top:3.75pt;width:127.05pt;height:34.7pt;z-index:251666432">
            <v:textbox>
              <w:txbxContent>
                <w:p w:rsidR="00A85507" w:rsidRPr="004672C8" w:rsidRDefault="00A85507" w:rsidP="00A85507">
                  <w:pPr>
                    <w:jc w:val="center"/>
                    <w:rPr>
                      <w:sz w:val="28"/>
                      <w:szCs w:val="28"/>
                    </w:rPr>
                  </w:pPr>
                  <w:r w:rsidRPr="004672C8">
                    <w:rPr>
                      <w:sz w:val="28"/>
                      <w:szCs w:val="28"/>
                    </w:rPr>
                    <w:t>Ирония</w:t>
                  </w:r>
                </w:p>
              </w:txbxContent>
            </v:textbox>
          </v:oval>
        </w:pict>
      </w:r>
    </w:p>
    <w:p w:rsidR="00A85507" w:rsidRPr="00825650" w:rsidRDefault="00491005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margin-left:102.95pt;margin-top:8.5pt;width:127.05pt;height:34.7pt;z-index:251663360">
            <v:textbox>
              <w:txbxContent>
                <w:p w:rsidR="00A85507" w:rsidRPr="004672C8" w:rsidRDefault="00A85507" w:rsidP="00A85507">
                  <w:pPr>
                    <w:jc w:val="center"/>
                    <w:rPr>
                      <w:sz w:val="28"/>
                      <w:szCs w:val="28"/>
                    </w:rPr>
                  </w:pPr>
                  <w:r w:rsidRPr="004672C8">
                    <w:rPr>
                      <w:sz w:val="28"/>
                      <w:szCs w:val="28"/>
                    </w:rPr>
                    <w:t>Стих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0" style="position:absolute;margin-left:-23pt;margin-top:8.5pt;width:127.05pt;height:34.7pt;z-index:251664384">
            <v:textbox>
              <w:txbxContent>
                <w:p w:rsidR="00A85507" w:rsidRPr="004672C8" w:rsidRDefault="00A85507" w:rsidP="00A85507">
                  <w:pPr>
                    <w:jc w:val="center"/>
                    <w:rPr>
                      <w:sz w:val="28"/>
                      <w:szCs w:val="28"/>
                    </w:rPr>
                  </w:pPr>
                  <w:r w:rsidRPr="004672C8">
                    <w:rPr>
                      <w:sz w:val="28"/>
                      <w:szCs w:val="28"/>
                    </w:rPr>
                    <w:t>Проза</w:t>
                  </w:r>
                </w:p>
              </w:txbxContent>
            </v:textbox>
          </v:oval>
        </w:pic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>Ребята, перед нами красивая брошь, в виде виноградной кисти. Но</w:t>
      </w:r>
      <w:r w:rsidR="00A85507">
        <w:rPr>
          <w:rStyle w:val="c1"/>
          <w:sz w:val="28"/>
          <w:szCs w:val="28"/>
        </w:rPr>
        <w:t>, в</w:t>
      </w:r>
      <w:r w:rsidR="00A85507" w:rsidRPr="00825650">
        <w:rPr>
          <w:rStyle w:val="c1"/>
          <w:sz w:val="28"/>
          <w:szCs w:val="28"/>
        </w:rPr>
        <w:t xml:space="preserve">от беда драгоценные камни из неё выпали. Давайте </w:t>
      </w:r>
      <w:r w:rsidR="00A85507">
        <w:rPr>
          <w:rStyle w:val="c1"/>
          <w:sz w:val="28"/>
          <w:szCs w:val="28"/>
        </w:rPr>
        <w:t>представим, что мы ювелиры и починим её</w:t>
      </w:r>
      <w:r w:rsidR="00A85507" w:rsidRPr="00825650">
        <w:rPr>
          <w:rStyle w:val="c1"/>
          <w:sz w:val="28"/>
          <w:szCs w:val="28"/>
        </w:rPr>
        <w:t>. Вы спросите как? Перед вами лежит брошь и разноцветные камешки, на них записаны слова, которые будут являться ответами на вопросы, которые я буду вам задавать. Вы, обнаружив правильный ответ, вклеиваете его на указанное место. Работаем  дружно  в группе.</w:t>
      </w:r>
      <w:r w:rsidR="00A85507">
        <w:rPr>
          <w:rStyle w:val="c1"/>
          <w:sz w:val="28"/>
          <w:szCs w:val="28"/>
        </w:rPr>
        <w:t xml:space="preserve"> </w:t>
      </w:r>
      <w:r w:rsidR="00275FD5">
        <w:rPr>
          <w:rStyle w:val="c1"/>
          <w:sz w:val="28"/>
          <w:szCs w:val="28"/>
        </w:rPr>
        <w:t xml:space="preserve">И главное, не допускайте, чтобы язычок не забегал вперед ума. </w:t>
      </w:r>
      <w:r w:rsidR="00A85507">
        <w:rPr>
          <w:rStyle w:val="c1"/>
          <w:sz w:val="28"/>
          <w:szCs w:val="28"/>
        </w:rPr>
        <w:t>Ответы не говорите вслух, обсуждайте  варианты ответов в группе.</w:t>
      </w:r>
    </w:p>
    <w:p w:rsidR="00A85507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 xml:space="preserve">(Дети заполняют кластер) 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t xml:space="preserve">Басня </w:t>
      </w:r>
    </w:p>
    <w:p w:rsidR="00A85507" w:rsidRPr="00680C47" w:rsidRDefault="00A85507" w:rsidP="00A85507">
      <w:pPr>
        <w:pStyle w:val="c0"/>
        <w:ind w:left="720"/>
        <w:contextualSpacing/>
        <w:rPr>
          <w:rStyle w:val="c1"/>
        </w:rPr>
      </w:pPr>
      <w:r w:rsidRPr="00680C47">
        <w:rPr>
          <w:rStyle w:val="c1"/>
          <w:sz w:val="28"/>
          <w:szCs w:val="28"/>
        </w:rPr>
        <w:t>Короткий  занимательный рассказ в стихах или прозе, в которых персонажами являются люди, животные и различные</w:t>
      </w:r>
      <w:r w:rsidRPr="00680C47">
        <w:rPr>
          <w:rStyle w:val="c1"/>
        </w:rPr>
        <w:t xml:space="preserve"> предметы. Это  небольшое произведение с нравоучительным содержанием. 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t xml:space="preserve"> Баснописцы.  </w:t>
      </w:r>
      <w:r w:rsidRPr="00680C47">
        <w:rPr>
          <w:rStyle w:val="c1"/>
        </w:rPr>
        <w:t>Как называют людей, которые создают басни?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t xml:space="preserve">Эзоп. Легендарный древнегреческий поэт-баснописец. Он </w:t>
      </w:r>
      <w:r w:rsidR="00275FD5" w:rsidRPr="00680C47">
        <w:rPr>
          <w:rStyle w:val="c1"/>
          <w:sz w:val="28"/>
          <w:szCs w:val="28"/>
        </w:rPr>
        <w:t>обладал,</w:t>
      </w:r>
      <w:r w:rsidRPr="00680C47">
        <w:rPr>
          <w:rStyle w:val="c1"/>
          <w:sz w:val="28"/>
          <w:szCs w:val="28"/>
        </w:rPr>
        <w:t xml:space="preserve"> некрасив, но обладал исключительным умом.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t>Крылов. Самый известный русский баснописец. Ему  первому из писателей в России  создали памятник в Санкт-Петербурге на деньги, собранные народом.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lastRenderedPageBreak/>
        <w:t xml:space="preserve">Проза – это  красивый слог, который может обойтись и без рифмы.  Давайте сравним басни Эзопа и Крылова. Чем они похожи, а чем отличаются? Похожи: сюжетом, героями. Различаются: у Крылова в басне много диалогов, они более поэтические, остроумные, используется разговорная речь. Чьи басни легче запоминаются? Почему? Т.е по форме написания басни различаются.  Эзоп использовал красивый слог, и обходился без рифмы. Сравним литературный язык авторов. 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t xml:space="preserve">Стих. 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t>Ирония – скрытая насмешка.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t>Аллегория – эзопов язык, иносказание.</w:t>
      </w:r>
    </w:p>
    <w:p w:rsidR="00A85507" w:rsidRPr="00680C47" w:rsidRDefault="00A85507" w:rsidP="00A85507">
      <w:pPr>
        <w:pStyle w:val="c0"/>
        <w:numPr>
          <w:ilvl w:val="0"/>
          <w:numId w:val="9"/>
        </w:numPr>
        <w:contextualSpacing/>
        <w:rPr>
          <w:rStyle w:val="c1"/>
          <w:sz w:val="28"/>
          <w:szCs w:val="28"/>
        </w:rPr>
      </w:pPr>
      <w:r w:rsidRPr="00680C47">
        <w:rPr>
          <w:rStyle w:val="c1"/>
          <w:sz w:val="28"/>
          <w:szCs w:val="28"/>
        </w:rPr>
        <w:t>Мораль – нравоучение.</w:t>
      </w:r>
    </w:p>
    <w:p w:rsidR="00A85507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680C47">
        <w:rPr>
          <w:rStyle w:val="c1"/>
          <w:sz w:val="28"/>
          <w:szCs w:val="28"/>
        </w:rPr>
        <w:t xml:space="preserve">Вы молодцы. Благодаря вашему уму и сообразительности, мы справились с этим заданием.  </w:t>
      </w:r>
    </w:p>
    <w:p w:rsidR="00275FD5" w:rsidRPr="00275FD5" w:rsidRDefault="00275FD5" w:rsidP="00275FD5">
      <w:pPr>
        <w:jc w:val="both"/>
        <w:rPr>
          <w:rStyle w:val="c1"/>
          <w:b/>
        </w:rPr>
      </w:pPr>
      <w:r w:rsidRPr="00275FD5">
        <w:rPr>
          <w:b/>
          <w:sz w:val="28"/>
          <w:szCs w:val="28"/>
          <w:lang w:val="en-US"/>
        </w:rPr>
        <w:t>III</w:t>
      </w:r>
      <w:r w:rsidRPr="00275FD5">
        <w:rPr>
          <w:b/>
          <w:sz w:val="28"/>
          <w:szCs w:val="28"/>
        </w:rPr>
        <w:t>. Работа по теме занятия</w:t>
      </w:r>
      <w:r>
        <w:rPr>
          <w:b/>
          <w:sz w:val="22"/>
          <w:szCs w:val="22"/>
        </w:rPr>
        <w:t>.</w:t>
      </w: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Ещё одним сокровищем нашего сундука является подзорная труба. Заглянув в нее, мы увидим героев басен Крылова. Скажите, как называется здание,  около которого мы оказались. </w:t>
      </w: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>Театр.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 xml:space="preserve"> </w:t>
      </w:r>
      <w:r w:rsidR="00680C47">
        <w:rPr>
          <w:rStyle w:val="c1"/>
          <w:sz w:val="28"/>
          <w:szCs w:val="28"/>
        </w:rPr>
        <w:t xml:space="preserve">- </w:t>
      </w:r>
      <w:r w:rsidRPr="00825650">
        <w:rPr>
          <w:rStyle w:val="c1"/>
          <w:sz w:val="28"/>
          <w:szCs w:val="28"/>
          <w:u w:val="single"/>
        </w:rPr>
        <w:t>А, что нам</w:t>
      </w:r>
      <w:r w:rsidRPr="00825650">
        <w:rPr>
          <w:rStyle w:val="c1"/>
          <w:sz w:val="28"/>
          <w:szCs w:val="28"/>
        </w:rPr>
        <w:t xml:space="preserve"> поможет узнать, какие спектакли сейчас идут в театре.</w:t>
      </w: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>Афиша.</w:t>
      </w: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>Сначала выясним, что называется афишей. Перед вами толковые словари. Найдите это слово и прочитайте его лексическое значение.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 xml:space="preserve"> </w:t>
      </w:r>
      <w:r w:rsidR="00680C47">
        <w:rPr>
          <w:rStyle w:val="c1"/>
          <w:sz w:val="28"/>
          <w:szCs w:val="28"/>
        </w:rPr>
        <w:t xml:space="preserve">- </w:t>
      </w:r>
      <w:r w:rsidRPr="00825650">
        <w:rPr>
          <w:rStyle w:val="c1"/>
          <w:sz w:val="28"/>
          <w:szCs w:val="28"/>
        </w:rPr>
        <w:t>Предлагаю вам самим смоделировать афишу. Вижу в ваших глазах вопрос. Как?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 xml:space="preserve"> </w:t>
      </w:r>
      <w:r w:rsidR="00680C47">
        <w:rPr>
          <w:rStyle w:val="c1"/>
          <w:sz w:val="28"/>
          <w:szCs w:val="28"/>
        </w:rPr>
        <w:t xml:space="preserve">- </w:t>
      </w:r>
      <w:r w:rsidRPr="00825650">
        <w:rPr>
          <w:rStyle w:val="c1"/>
          <w:sz w:val="28"/>
          <w:szCs w:val="28"/>
        </w:rPr>
        <w:t>Определим, что же должно быть написано на афише, чтобы зритель  решил посетить спектакль?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>- Название спектакля, имена актеров, время, имя автора произведения, которое играют актёры, фотографии или иллюстрации к спектаклю.</w:t>
      </w:r>
    </w:p>
    <w:p w:rsidR="00A85507" w:rsidRPr="00825650" w:rsidRDefault="00680C47" w:rsidP="00A85507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 xml:space="preserve"> Перед вами ватман и заготовки-подсказки. Предлагаю вам создать афишу к тому спектаклю, который будет представлен вашей группой актёров.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 xml:space="preserve"> </w:t>
      </w:r>
      <w:r w:rsidR="00680C47">
        <w:rPr>
          <w:rStyle w:val="c1"/>
          <w:sz w:val="28"/>
          <w:szCs w:val="28"/>
        </w:rPr>
        <w:t xml:space="preserve">- </w:t>
      </w:r>
      <w:r w:rsidRPr="00825650">
        <w:rPr>
          <w:rStyle w:val="c1"/>
          <w:sz w:val="28"/>
          <w:szCs w:val="28"/>
        </w:rPr>
        <w:t xml:space="preserve">Внимание, внимание! Вашему вниманию будут представлены три спектакля. </w:t>
      </w:r>
    </w:p>
    <w:p w:rsidR="00A85507" w:rsidRPr="00DD7E6F" w:rsidRDefault="00A85507" w:rsidP="00A85507">
      <w:pPr>
        <w:contextualSpacing/>
        <w:rPr>
          <w:rStyle w:val="c1"/>
          <w:sz w:val="28"/>
          <w:szCs w:val="28"/>
        </w:rPr>
      </w:pPr>
      <w:r w:rsidRPr="00825650">
        <w:rPr>
          <w:sz w:val="28"/>
          <w:szCs w:val="28"/>
        </w:rPr>
        <w:t>Разговор о том ведётся, -</w:t>
      </w:r>
      <w:r w:rsidRPr="00825650">
        <w:rPr>
          <w:sz w:val="28"/>
          <w:szCs w:val="28"/>
        </w:rPr>
        <w:br/>
        <w:t>С басен наш театр начнётся.</w:t>
      </w:r>
      <w:r w:rsidRPr="00825650">
        <w:rPr>
          <w:sz w:val="28"/>
          <w:szCs w:val="28"/>
        </w:rPr>
        <w:br/>
        <w:t xml:space="preserve">В басне есть нравоученье, </w:t>
      </w:r>
      <w:r w:rsidRPr="00825650">
        <w:rPr>
          <w:sz w:val="28"/>
          <w:szCs w:val="28"/>
        </w:rPr>
        <w:br/>
        <w:t>Наберёмся-ка терпенья.</w:t>
      </w:r>
      <w:r w:rsidRPr="00825650">
        <w:rPr>
          <w:sz w:val="28"/>
          <w:szCs w:val="28"/>
        </w:rPr>
        <w:br/>
      </w:r>
      <w:r w:rsidRPr="00825650">
        <w:rPr>
          <w:sz w:val="28"/>
          <w:szCs w:val="28"/>
        </w:rPr>
        <w:lastRenderedPageBreak/>
        <w:t xml:space="preserve">Нам сегодня предстоит </w:t>
      </w:r>
      <w:r w:rsidRPr="00825650">
        <w:rPr>
          <w:sz w:val="28"/>
          <w:szCs w:val="28"/>
        </w:rPr>
        <w:br/>
        <w:t>Многих басен смысл раскрыть.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>Звенит звонок. Актёры первой группы на сцену. (Дети представляют три басни)</w:t>
      </w:r>
    </w:p>
    <w:p w:rsidR="00A85507" w:rsidRPr="00825650" w:rsidRDefault="00A85507" w:rsidP="00A85507">
      <w:pPr>
        <w:pStyle w:val="c0"/>
        <w:contextualSpacing/>
        <w:rPr>
          <w:rStyle w:val="c1"/>
          <w:sz w:val="28"/>
          <w:szCs w:val="28"/>
        </w:rPr>
      </w:pPr>
      <w:r w:rsidRPr="00825650">
        <w:rPr>
          <w:rStyle w:val="c1"/>
          <w:sz w:val="28"/>
          <w:szCs w:val="28"/>
        </w:rPr>
        <w:t>После каждой басни проводим небольшой анализ произведения.</w:t>
      </w:r>
    </w:p>
    <w:p w:rsidR="00A85507" w:rsidRPr="00275FD5" w:rsidRDefault="00A85507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 xml:space="preserve">1 группа </w:t>
      </w:r>
      <w:r w:rsidR="00275FD5" w:rsidRPr="00275FD5">
        <w:rPr>
          <w:sz w:val="28"/>
          <w:szCs w:val="28"/>
        </w:rPr>
        <w:t>"Ворона и Лисица"</w:t>
      </w:r>
      <w:r w:rsidRPr="00275FD5">
        <w:rPr>
          <w:sz w:val="28"/>
          <w:szCs w:val="28"/>
        </w:rPr>
        <w:t xml:space="preserve">.  </w:t>
      </w:r>
    </w:p>
    <w:p w:rsidR="00A85507" w:rsidRPr="00275FD5" w:rsidRDefault="00A85507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>-Почему автор говорит, что лесть гнусна, вредна, ведь каждому приятно слышать о себе хорошие слова? (Приятно, только тогда, когда о тебе говорят правду, а лесть это ложь.)</w:t>
      </w:r>
    </w:p>
    <w:p w:rsidR="00A85507" w:rsidRPr="00275FD5" w:rsidRDefault="00A85507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 xml:space="preserve">-Кого вам лисица напоминает?  (Льстивого человека) Лиса мудрая или хитрая? </w:t>
      </w:r>
    </w:p>
    <w:p w:rsidR="00A85507" w:rsidRPr="00275FD5" w:rsidRDefault="00A85507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>- А ворона?  (Глупого, невнимательного человека)</w:t>
      </w:r>
    </w:p>
    <w:p w:rsidR="00A85507" w:rsidRPr="00275FD5" w:rsidRDefault="00A85507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>В чем смысл басни?  (Нельзя поддаваться на лесть, она приносит вред человеку.)</w:t>
      </w:r>
    </w:p>
    <w:p w:rsidR="00A85507" w:rsidRPr="00275FD5" w:rsidRDefault="00A85507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>Какая пословица подходит к басне. На языке лёд, под языком мёд.</w:t>
      </w:r>
    </w:p>
    <w:p w:rsidR="00A85507" w:rsidRPr="00275FD5" w:rsidRDefault="00275FD5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>2 группа «Волк и Ягненок».</w:t>
      </w:r>
    </w:p>
    <w:p w:rsidR="00A85507" w:rsidRPr="00275FD5" w:rsidRDefault="00A85507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>- Выберите строчку выражающую мораль всей басни.  («У сильного всегда бессильный виноват».) Как понимаете смысл этой фразы? Хотели бы вы изменить конец басни?  Почему? Подошла бы тогда мораль к басне?</w:t>
      </w:r>
    </w:p>
    <w:p w:rsidR="00A85507" w:rsidRPr="00275FD5" w:rsidRDefault="00A85507" w:rsidP="00A85507">
      <w:pPr>
        <w:pStyle w:val="a7"/>
        <w:contextualSpacing/>
        <w:jc w:val="both"/>
        <w:rPr>
          <w:sz w:val="28"/>
          <w:szCs w:val="28"/>
        </w:rPr>
      </w:pPr>
      <w:r w:rsidRPr="00275FD5">
        <w:rPr>
          <w:sz w:val="28"/>
          <w:szCs w:val="28"/>
        </w:rPr>
        <w:t xml:space="preserve">3 </w:t>
      </w:r>
      <w:r w:rsidR="00275FD5" w:rsidRPr="00275FD5">
        <w:rPr>
          <w:sz w:val="28"/>
          <w:szCs w:val="28"/>
        </w:rPr>
        <w:t>группа</w:t>
      </w:r>
      <w:r w:rsidRPr="00275FD5">
        <w:rPr>
          <w:sz w:val="28"/>
          <w:szCs w:val="28"/>
        </w:rPr>
        <w:t xml:space="preserve"> «Мартышка и очки</w:t>
      </w:r>
      <w:r w:rsidR="00275FD5" w:rsidRPr="00275FD5">
        <w:rPr>
          <w:sz w:val="28"/>
          <w:szCs w:val="28"/>
        </w:rPr>
        <w:t>».</w:t>
      </w:r>
    </w:p>
    <w:p w:rsidR="00A85507" w:rsidRPr="009C56D1" w:rsidRDefault="00A85507" w:rsidP="00A85507">
      <w:pPr>
        <w:pStyle w:val="a7"/>
        <w:contextualSpacing/>
        <w:jc w:val="both"/>
        <w:rPr>
          <w:b/>
          <w:sz w:val="28"/>
          <w:szCs w:val="28"/>
        </w:rPr>
      </w:pPr>
      <w:r w:rsidRPr="00275FD5">
        <w:rPr>
          <w:sz w:val="28"/>
          <w:szCs w:val="28"/>
        </w:rPr>
        <w:t>Какой порок высмеивает Крылов в этой басне? Как вы понимаете слово невежество?</w:t>
      </w:r>
      <w:r>
        <w:rPr>
          <w:b/>
          <w:sz w:val="28"/>
          <w:szCs w:val="28"/>
        </w:rPr>
        <w:t xml:space="preserve"> </w:t>
      </w:r>
    </w:p>
    <w:p w:rsidR="00A85507" w:rsidRPr="00B053DF" w:rsidRDefault="00A85507" w:rsidP="00A85507">
      <w:pPr>
        <w:shd w:val="clear" w:color="auto" w:fill="FFFFFF"/>
        <w:ind w:left="374" w:right="1358" w:hanging="346"/>
        <w:contextualSpacing/>
        <w:jc w:val="both"/>
        <w:rPr>
          <w:sz w:val="28"/>
          <w:szCs w:val="28"/>
        </w:rPr>
      </w:pPr>
      <w:r w:rsidRPr="009021B7">
        <w:rPr>
          <w:spacing w:val="-2"/>
          <w:sz w:val="28"/>
          <w:szCs w:val="28"/>
        </w:rPr>
        <w:t>-</w:t>
      </w:r>
      <w:r w:rsidRPr="00B053DF">
        <w:rPr>
          <w:spacing w:val="-2"/>
          <w:sz w:val="28"/>
          <w:szCs w:val="28"/>
        </w:rPr>
        <w:t>Удалось ли выступающим передать характеры героев?</w:t>
      </w:r>
    </w:p>
    <w:p w:rsidR="00A85507" w:rsidRPr="00275FD5" w:rsidRDefault="00275FD5" w:rsidP="00275FD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A85507" w:rsidRPr="00B053DF">
        <w:rPr>
          <w:sz w:val="28"/>
          <w:szCs w:val="28"/>
        </w:rPr>
        <w:t xml:space="preserve">Поблагодарим артистов и  внимательных </w:t>
      </w:r>
      <w:r w:rsidR="00A85507" w:rsidRPr="00B053DF">
        <w:rPr>
          <w:bCs/>
          <w:w w:val="115"/>
          <w:sz w:val="28"/>
          <w:szCs w:val="28"/>
        </w:rPr>
        <w:t>зрителей.</w:t>
      </w:r>
      <w:r w:rsidR="00A85507" w:rsidRPr="00B053DF">
        <w:rPr>
          <w:b/>
          <w:bCs/>
          <w:w w:val="115"/>
          <w:sz w:val="28"/>
          <w:szCs w:val="28"/>
        </w:rPr>
        <w:t xml:space="preserve">  </w:t>
      </w:r>
      <w:r w:rsidR="00A85507" w:rsidRPr="00B053DF">
        <w:rPr>
          <w:sz w:val="28"/>
          <w:szCs w:val="28"/>
          <w:shd w:val="clear" w:color="auto" w:fill="FFFFFF"/>
        </w:rPr>
        <w:t>Артисты замечательно сыграли свои роли.</w:t>
      </w:r>
    </w:p>
    <w:p w:rsidR="00275FD5" w:rsidRPr="00275FD5" w:rsidRDefault="00275FD5" w:rsidP="00A85507">
      <w:pPr>
        <w:contextualSpacing/>
        <w:rPr>
          <w:b/>
          <w:sz w:val="28"/>
          <w:szCs w:val="28"/>
        </w:rPr>
      </w:pPr>
      <w:r w:rsidRPr="00275FD5">
        <w:rPr>
          <w:b/>
          <w:sz w:val="28"/>
          <w:szCs w:val="28"/>
          <w:lang w:val="en-US"/>
        </w:rPr>
        <w:t>IV</w:t>
      </w:r>
      <w:r w:rsidRPr="00275FD5">
        <w:rPr>
          <w:b/>
          <w:sz w:val="28"/>
          <w:szCs w:val="28"/>
        </w:rPr>
        <w:t xml:space="preserve"> - </w:t>
      </w:r>
      <w:r w:rsidRPr="00275FD5">
        <w:rPr>
          <w:b/>
          <w:sz w:val="28"/>
          <w:szCs w:val="28"/>
          <w:lang w:val="en-US"/>
        </w:rPr>
        <w:t>V</w:t>
      </w:r>
      <w:r w:rsidRPr="00275FD5">
        <w:rPr>
          <w:b/>
          <w:sz w:val="28"/>
          <w:szCs w:val="28"/>
        </w:rPr>
        <w:t>. Рефлексия. Подведение итогов занятия.</w:t>
      </w:r>
    </w:p>
    <w:p w:rsidR="00A85507" w:rsidRPr="00825650" w:rsidRDefault="00A85507" w:rsidP="00A85507">
      <w:pPr>
        <w:contextualSpacing/>
        <w:rPr>
          <w:sz w:val="28"/>
          <w:szCs w:val="28"/>
        </w:rPr>
      </w:pPr>
      <w:r w:rsidRPr="00825650">
        <w:rPr>
          <w:sz w:val="28"/>
          <w:szCs w:val="28"/>
        </w:rPr>
        <w:t>Рассказали мы про волка и ягненка, про ворону и лису.</w:t>
      </w:r>
      <w:r w:rsidRPr="00825650">
        <w:rPr>
          <w:sz w:val="28"/>
          <w:szCs w:val="28"/>
        </w:rPr>
        <w:br/>
        <w:t>В каждой басне есть мораль, ты смотри, не прозевай!</w:t>
      </w:r>
      <w:r w:rsidRPr="00825650">
        <w:rPr>
          <w:sz w:val="28"/>
          <w:szCs w:val="28"/>
        </w:rPr>
        <w:br/>
        <w:t>Чтоб невеждою не стать, надо очень много знать.</w:t>
      </w:r>
      <w:r w:rsidRPr="00825650">
        <w:rPr>
          <w:sz w:val="28"/>
          <w:szCs w:val="28"/>
        </w:rPr>
        <w:br/>
        <w:t xml:space="preserve">Не попасть впросак Мартышкой, </w:t>
      </w:r>
      <w:r w:rsidRPr="00825650">
        <w:rPr>
          <w:sz w:val="28"/>
          <w:szCs w:val="28"/>
        </w:rPr>
        <w:br/>
        <w:t>Да не брать примеры с Мишки, и с Осла, Козла и Моськи:</w:t>
      </w:r>
      <w:r w:rsidRPr="00825650">
        <w:rPr>
          <w:sz w:val="28"/>
          <w:szCs w:val="28"/>
        </w:rPr>
        <w:br/>
        <w:t>Заходи ты  к басням в гости.</w:t>
      </w:r>
      <w:r w:rsidRPr="00825650">
        <w:rPr>
          <w:sz w:val="28"/>
          <w:szCs w:val="28"/>
        </w:rPr>
        <w:br/>
        <w:t>Чтоб не стать глупой вороной, и невежливой персоной.</w:t>
      </w:r>
    </w:p>
    <w:p w:rsidR="00A85507" w:rsidRPr="00825650" w:rsidRDefault="00A85507" w:rsidP="00A85507">
      <w:pPr>
        <w:contextualSpacing/>
        <w:rPr>
          <w:sz w:val="28"/>
          <w:szCs w:val="28"/>
        </w:rPr>
      </w:pPr>
    </w:p>
    <w:p w:rsidR="00A85507" w:rsidRPr="00825650" w:rsidRDefault="00275FD5" w:rsidP="00A85507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5507" w:rsidRPr="00825650">
        <w:rPr>
          <w:sz w:val="28"/>
          <w:szCs w:val="28"/>
        </w:rPr>
        <w:t xml:space="preserve">В сундуке таится ещё небольшое послание. Раскроем его. На нём написано всего лишь одно слово Синквейн. Что это. Пришло время обобщить наши знания о басне. А сделаем мы это с помощью синквейна. Составлять мы его  уже умеем.  Предлагаю вам составить синквейн к слову басня. Работаем в группах. </w:t>
      </w:r>
    </w:p>
    <w:p w:rsidR="00275FD5" w:rsidRDefault="00A85507" w:rsidP="00275FD5">
      <w:pPr>
        <w:contextualSpacing/>
        <w:rPr>
          <w:sz w:val="28"/>
          <w:szCs w:val="28"/>
        </w:rPr>
      </w:pPr>
      <w:r w:rsidRPr="00825650">
        <w:rPr>
          <w:sz w:val="28"/>
          <w:szCs w:val="28"/>
        </w:rPr>
        <w:t xml:space="preserve">Дети озвучивают свои стихи. </w:t>
      </w:r>
    </w:p>
    <w:p w:rsidR="00275FD5" w:rsidRDefault="00275FD5" w:rsidP="00275FD5">
      <w:pPr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A85507" w:rsidRPr="00825650">
        <w:rPr>
          <w:rStyle w:val="c1"/>
          <w:sz w:val="28"/>
          <w:szCs w:val="28"/>
        </w:rPr>
        <w:t>Обобщение. Я думаю, вы ребята сегодня догадались, что есть на земле вещи гораздо ценнее золота и денег. Их нельзя потратить, с годами их становится все больше. Это знания, которые мы получаем ежедневно. А работая с таким интересны жанром литературы, как басня, становишься не только умным, но ещё …продолжите каким….</w:t>
      </w:r>
    </w:p>
    <w:p w:rsidR="00A85507" w:rsidRPr="00825650" w:rsidRDefault="00A85507" w:rsidP="00275FD5">
      <w:pPr>
        <w:contextualSpacing/>
        <w:rPr>
          <w:sz w:val="28"/>
          <w:szCs w:val="28"/>
        </w:rPr>
      </w:pPr>
      <w:r w:rsidRPr="00825650">
        <w:rPr>
          <w:rStyle w:val="c1"/>
          <w:sz w:val="28"/>
          <w:szCs w:val="28"/>
        </w:rPr>
        <w:t>Молодцы!  Ребята, вы  сегодня с вами стали богаче и мудрее.</w:t>
      </w:r>
      <w:r w:rsidRPr="00825650">
        <w:rPr>
          <w:rStyle w:val="c2"/>
          <w:sz w:val="28"/>
          <w:szCs w:val="28"/>
        </w:rPr>
        <w:t> </w:t>
      </w:r>
    </w:p>
    <w:p w:rsidR="00A85507" w:rsidRPr="00825650" w:rsidRDefault="00A85507" w:rsidP="00A85507">
      <w:pPr>
        <w:rPr>
          <w:sz w:val="28"/>
          <w:szCs w:val="28"/>
        </w:rPr>
      </w:pPr>
    </w:p>
    <w:p w:rsidR="00A85507" w:rsidRPr="00825650" w:rsidRDefault="00A85507" w:rsidP="00A85507">
      <w:pPr>
        <w:rPr>
          <w:sz w:val="28"/>
          <w:szCs w:val="28"/>
        </w:rPr>
      </w:pPr>
    </w:p>
    <w:p w:rsidR="00A85507" w:rsidRPr="00825650" w:rsidRDefault="00A85507" w:rsidP="00A85507">
      <w:pPr>
        <w:rPr>
          <w:sz w:val="28"/>
          <w:szCs w:val="28"/>
        </w:rPr>
      </w:pPr>
    </w:p>
    <w:p w:rsidR="00A85507" w:rsidRPr="00825650" w:rsidRDefault="00A85507" w:rsidP="00A85507">
      <w:pPr>
        <w:rPr>
          <w:sz w:val="28"/>
          <w:szCs w:val="28"/>
        </w:rPr>
      </w:pPr>
    </w:p>
    <w:p w:rsidR="00A85507" w:rsidRPr="00825650" w:rsidRDefault="00A85507" w:rsidP="00A85507">
      <w:pPr>
        <w:rPr>
          <w:sz w:val="28"/>
          <w:szCs w:val="28"/>
        </w:rPr>
      </w:pPr>
    </w:p>
    <w:p w:rsidR="00835D2B" w:rsidRDefault="00835D2B"/>
    <w:sectPr w:rsidR="00835D2B" w:rsidSect="007756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23FA5881"/>
    <w:multiLevelType w:val="hybridMultilevel"/>
    <w:tmpl w:val="F028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9635B"/>
    <w:multiLevelType w:val="hybridMultilevel"/>
    <w:tmpl w:val="FB20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compat/>
  <w:rsids>
    <w:rsidRoot w:val="00EC4EBC"/>
    <w:rsid w:val="0005796C"/>
    <w:rsid w:val="000F6779"/>
    <w:rsid w:val="0011164B"/>
    <w:rsid w:val="00163046"/>
    <w:rsid w:val="00275FD5"/>
    <w:rsid w:val="002C4FD8"/>
    <w:rsid w:val="0035538F"/>
    <w:rsid w:val="00402438"/>
    <w:rsid w:val="0041768F"/>
    <w:rsid w:val="00491005"/>
    <w:rsid w:val="00492749"/>
    <w:rsid w:val="004E616A"/>
    <w:rsid w:val="005D0950"/>
    <w:rsid w:val="00680C47"/>
    <w:rsid w:val="00685873"/>
    <w:rsid w:val="006A5894"/>
    <w:rsid w:val="00772809"/>
    <w:rsid w:val="00775600"/>
    <w:rsid w:val="007907FD"/>
    <w:rsid w:val="00823BA8"/>
    <w:rsid w:val="00835D2B"/>
    <w:rsid w:val="00A85507"/>
    <w:rsid w:val="00BC577A"/>
    <w:rsid w:val="00BD203B"/>
    <w:rsid w:val="00BE1B4B"/>
    <w:rsid w:val="00BE421D"/>
    <w:rsid w:val="00D63238"/>
    <w:rsid w:val="00EC4EBC"/>
    <w:rsid w:val="00FE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B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4EBC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EC4EBC"/>
    <w:pPr>
      <w:widowControl w:val="0"/>
      <w:suppressAutoHyphens/>
      <w:spacing w:after="0" w:line="100" w:lineRule="atLeast"/>
      <w:jc w:val="lef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F6779"/>
    <w:pPr>
      <w:ind w:left="720"/>
      <w:contextualSpacing/>
    </w:pPr>
  </w:style>
  <w:style w:type="paragraph" w:customStyle="1" w:styleId="c0">
    <w:name w:val="c0"/>
    <w:basedOn w:val="a"/>
    <w:rsid w:val="00A85507"/>
    <w:pPr>
      <w:spacing w:before="100" w:beforeAutospacing="1" w:after="100" w:afterAutospacing="1"/>
    </w:pPr>
  </w:style>
  <w:style w:type="character" w:customStyle="1" w:styleId="c1">
    <w:name w:val="c1"/>
    <w:basedOn w:val="a0"/>
    <w:rsid w:val="00A85507"/>
  </w:style>
  <w:style w:type="character" w:customStyle="1" w:styleId="c2">
    <w:name w:val="c2"/>
    <w:basedOn w:val="a0"/>
    <w:rsid w:val="00A85507"/>
  </w:style>
  <w:style w:type="table" w:styleId="a6">
    <w:name w:val="Table Grid"/>
    <w:basedOn w:val="a1"/>
    <w:uiPriority w:val="59"/>
    <w:rsid w:val="00A8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8550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80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2017-11-07T08:01:00Z</dcterms:created>
  <dcterms:modified xsi:type="dcterms:W3CDTF">2017-11-10T09:56:00Z</dcterms:modified>
</cp:coreProperties>
</file>